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44" w:rsidRDefault="00F72444" w:rsidP="00F72444">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F72444" w:rsidRDefault="00F72444" w:rsidP="00F7244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F72444" w:rsidRDefault="00F72444" w:rsidP="00F72444">
      <w:pPr>
        <w:pStyle w:val="affb"/>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EC0937" w:rsidRDefault="00EC0937" w:rsidP="00773A62">
      <w:pPr>
        <w:spacing w:after="0" w:line="100" w:lineRule="atLeast"/>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Pr="002A6865" w:rsidRDefault="00EC0937" w:rsidP="002A6865">
      <w:pPr>
        <w:spacing w:after="0" w:line="100" w:lineRule="atLeast"/>
        <w:jc w:val="center"/>
        <w:outlineLvl w:val="0"/>
        <w:rPr>
          <w:rFonts w:ascii="Times New Roman" w:hAnsi="Times New Roman" w:cs="Calibri"/>
          <w:sz w:val="32"/>
          <w:szCs w:val="32"/>
        </w:rPr>
      </w:pPr>
      <w:r w:rsidRPr="002A6865">
        <w:rPr>
          <w:rFonts w:ascii="Times New Roman" w:hAnsi="Times New Roman" w:cs="Times New Roman"/>
          <w:b/>
          <w:sz w:val="32"/>
          <w:szCs w:val="32"/>
        </w:rPr>
        <w:t>Примерная</w:t>
      </w:r>
      <w:r w:rsidR="002A6865">
        <w:rPr>
          <w:rFonts w:ascii="Times New Roman" w:hAnsi="Times New Roman" w:cs="Times New Roman"/>
          <w:b/>
          <w:sz w:val="32"/>
          <w:szCs w:val="32"/>
        </w:rPr>
        <w:br/>
      </w:r>
      <w:r w:rsidRPr="002A6865">
        <w:rPr>
          <w:rFonts w:ascii="Times New Roman" w:hAnsi="Times New Roman" w:cs="Times New Roman"/>
          <w:b/>
          <w:sz w:val="32"/>
          <w:szCs w:val="32"/>
        </w:rPr>
        <w:t xml:space="preserve">адаптированная основная общеобразовательная программа начального общего образования </w:t>
      </w:r>
      <w:proofErr w:type="gramStart"/>
      <w:r w:rsidRPr="002A6865">
        <w:rPr>
          <w:rFonts w:ascii="Times New Roman" w:hAnsi="Times New Roman" w:cs="Times New Roman"/>
          <w:b/>
          <w:sz w:val="32"/>
          <w:szCs w:val="32"/>
        </w:rPr>
        <w:t>обучающихся</w:t>
      </w:r>
      <w:proofErr w:type="gramEnd"/>
      <w:r w:rsidRPr="002A6865">
        <w:rPr>
          <w:rFonts w:ascii="Times New Roman" w:hAnsi="Times New Roman" w:cs="Times New Roman"/>
          <w:b/>
          <w:sz w:val="32"/>
          <w:szCs w:val="32"/>
        </w:rPr>
        <w:t xml:space="preserve"> с нарушениями опорно-двигательного аппарата</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F72444" w:rsidRDefault="00F72444"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1"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EndPr/>
      <w:sdtContent>
        <w:p w:rsidR="00454BF9" w:rsidRPr="00542AEB" w:rsidRDefault="00454BF9">
          <w:pPr>
            <w:pStyle w:val="aff0"/>
            <w:rPr>
              <w:rFonts w:cs="Times New Roman"/>
            </w:rPr>
          </w:pPr>
        </w:p>
        <w:p w:rsidR="00274658" w:rsidRPr="00A31207" w:rsidRDefault="004C45A4">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4C45A4"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4C45A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w:t>
          </w:r>
          <w:r w:rsidR="004C45A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20</w:t>
          </w:r>
          <w:r w:rsidR="004C45A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20</w:t>
          </w:r>
          <w:r w:rsidR="004C45A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21</w:t>
          </w:r>
          <w:r w:rsidR="004C45A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4C45A4"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4C45A4"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4C45A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30</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34</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38</w:t>
          </w:r>
          <w:r w:rsidR="004C45A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39</w:t>
          </w:r>
          <w:r w:rsidR="004C45A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39</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41</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80</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82</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84</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86</w:t>
          </w:r>
          <w:r w:rsidR="004C45A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87</w:t>
          </w:r>
          <w:r w:rsidR="004C45A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87</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102</w:t>
          </w:r>
          <w:r w:rsidR="004C45A4"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4C45A4"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4C45A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111</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114</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4C45A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115</w:t>
          </w:r>
          <w:r w:rsidR="004C45A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116</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131</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132</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133</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134</w:t>
          </w:r>
          <w:r w:rsidR="004C45A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135</w:t>
          </w:r>
          <w:r w:rsidR="004C45A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135</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144</w:t>
          </w:r>
          <w:r w:rsidR="004C45A4"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4C45A4"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4C45A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158</w:t>
          </w:r>
          <w:r w:rsidR="004C45A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165</w:t>
          </w:r>
          <w:r w:rsidR="004C45A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180</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181</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4C45A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4C45A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4C45A4" w:rsidRPr="00A31207">
            <w:rPr>
              <w:rFonts w:ascii="Times New Roman" w:hAnsi="Times New Roman" w:cs="Times New Roman"/>
              <w:noProof/>
              <w:sz w:val="28"/>
              <w:szCs w:val="28"/>
            </w:rPr>
          </w:r>
          <w:r w:rsidR="004C45A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184</w:t>
          </w:r>
          <w:r w:rsidR="004C45A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184</w:t>
          </w:r>
          <w:r w:rsidR="004C45A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4C45A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4C45A4" w:rsidRPr="00A31207">
            <w:rPr>
              <w:rFonts w:ascii="Times New Roman" w:hAnsi="Times New Roman" w:cs="Times New Roman"/>
              <w:b/>
              <w:noProof/>
              <w:sz w:val="28"/>
              <w:szCs w:val="28"/>
            </w:rPr>
          </w:r>
          <w:r w:rsidR="004C45A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193</w:t>
          </w:r>
          <w:r w:rsidR="004C45A4" w:rsidRPr="00A31207">
            <w:rPr>
              <w:rFonts w:ascii="Times New Roman" w:hAnsi="Times New Roman" w:cs="Times New Roman"/>
              <w:b/>
              <w:noProof/>
              <w:sz w:val="28"/>
              <w:szCs w:val="28"/>
            </w:rPr>
            <w:fldChar w:fldCharType="end"/>
          </w:r>
        </w:p>
        <w:p w:rsidR="004933BE" w:rsidRPr="00100BD3" w:rsidRDefault="004C45A4"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2" w:name="_Toc289117660"/>
      <w:r>
        <w:lastRenderedPageBreak/>
        <w:t>1. ОБЩИЕ ПОЛОЖЕНИЯ</w:t>
      </w:r>
      <w:bookmarkEnd w:id="1"/>
      <w:bookmarkEnd w:id="2"/>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Определение и назначение 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нарушениями </w:t>
      </w:r>
      <w:proofErr w:type="spellStart"/>
      <w:r>
        <w:rPr>
          <w:rFonts w:ascii="Times New Roman" w:hAnsi="Times New Roman" w:cs="Times New Roman"/>
          <w:b/>
          <w:sz w:val="28"/>
          <w:szCs w:val="28"/>
        </w:rPr>
        <w:t>опопрно</w:t>
      </w:r>
      <w:proofErr w:type="spellEnd"/>
      <w:r>
        <w:rPr>
          <w:rFonts w:ascii="Times New Roman" w:hAnsi="Times New Roman" w:cs="Times New Roman"/>
          <w:b/>
          <w:sz w:val="28"/>
          <w:szCs w:val="28"/>
        </w:rPr>
        <w:t>-двигательного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proofErr w:type="gramStart"/>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далееАООП</w:t>
      </w:r>
      <w:proofErr w:type="spellEnd"/>
      <w:r>
        <w:rPr>
          <w:rFonts w:ascii="Times New Roman" w:hAnsi="Times New Roman" w:cs="Times New Roman"/>
          <w:sz w:val="28"/>
          <w:szCs w:val="28"/>
        </w:rPr>
        <w:t xml:space="preserve">)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roofErr w:type="gramEnd"/>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proofErr w:type="spellStart"/>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proofErr w:type="spellEnd"/>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roofErr w:type="gramEnd"/>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w:t>
      </w:r>
      <w:proofErr w:type="gramStart"/>
      <w:r w:rsidRPr="00B1318B">
        <w:rPr>
          <w:sz w:val="28"/>
          <w:szCs w:val="28"/>
        </w:rPr>
        <w:t>обучающихся</w:t>
      </w:r>
      <w:proofErr w:type="gramEnd"/>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 xml:space="preserve">разования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Нормативно-методические документы </w:t>
      </w:r>
      <w:proofErr w:type="spellStart"/>
      <w:r w:rsidRPr="00C973A7">
        <w:rPr>
          <w:rFonts w:ascii="Times New Roman" w:hAnsi="Times New Roman"/>
          <w:sz w:val="28"/>
          <w:szCs w:val="28"/>
        </w:rPr>
        <w:t>Минобрнауки</w:t>
      </w:r>
      <w:proofErr w:type="spellEnd"/>
      <w:r w:rsidRPr="00C973A7">
        <w:rPr>
          <w:rFonts w:ascii="Times New Roman" w:hAnsi="Times New Roman"/>
          <w:sz w:val="28"/>
          <w:szCs w:val="28"/>
        </w:rPr>
        <w:t xml:space="preserve">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образовательная программа начального общего образования (</w:t>
      </w:r>
      <w:proofErr w:type="spellStart"/>
      <w:r w:rsidRPr="00C973A7">
        <w:rPr>
          <w:rFonts w:ascii="Times New Roman" w:hAnsi="Times New Roman"/>
          <w:sz w:val="28"/>
          <w:szCs w:val="28"/>
        </w:rPr>
        <w:t>ПрАООП</w:t>
      </w:r>
      <w:proofErr w:type="spellEnd"/>
      <w:r w:rsidRPr="00C973A7">
        <w:rPr>
          <w:rFonts w:ascii="Times New Roman" w:hAnsi="Times New Roman"/>
          <w:sz w:val="28"/>
          <w:szCs w:val="28"/>
        </w:rPr>
        <w:t xml:space="preserve">) на основе </w:t>
      </w:r>
      <w:r>
        <w:rPr>
          <w:rFonts w:ascii="Times New Roman" w:hAnsi="Times New Roman"/>
          <w:sz w:val="28"/>
          <w:szCs w:val="28"/>
        </w:rPr>
        <w:t xml:space="preserve">ФГОС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proofErr w:type="gramStart"/>
      <w:r w:rsidRPr="00824BF8">
        <w:rPr>
          <w:rFonts w:ascii="Times New Roman" w:hAnsi="Times New Roman" w:cs="Times New Roman"/>
          <w:b/>
          <w:sz w:val="28"/>
          <w:szCs w:val="28"/>
        </w:rPr>
        <w:t>обучающихся</w:t>
      </w:r>
      <w:proofErr w:type="gramEnd"/>
      <w:r w:rsidRPr="00824BF8">
        <w:rPr>
          <w:rFonts w:ascii="Times New Roman" w:hAnsi="Times New Roman" w:cs="Times New Roman"/>
          <w:b/>
          <w:sz w:val="28"/>
          <w:szCs w:val="28"/>
        </w:rPr>
        <w:t xml:space="preserve">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proofErr w:type="gramStart"/>
      <w:r>
        <w:rPr>
          <w:rFonts w:ascii="Times New Roman" w:hAnsi="Times New Roman" w:cs="Times New Roman"/>
          <w:sz w:val="28"/>
          <w:szCs w:val="28"/>
        </w:rPr>
        <w:t>для</w:t>
      </w:r>
      <w:proofErr w:type="gramEnd"/>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 xml:space="preserve">психолого-педагогическая характеристика </w:t>
      </w:r>
      <w:proofErr w:type="gramStart"/>
      <w:r w:rsidRPr="004F51AD">
        <w:rPr>
          <w:rFonts w:ascii="Times New Roman" w:hAnsi="Times New Roman" w:cs="Times New Roman"/>
          <w:sz w:val="28"/>
          <w:szCs w:val="28"/>
        </w:rPr>
        <w:t>обучающихся</w:t>
      </w:r>
      <w:proofErr w:type="gramEnd"/>
      <w:r w:rsidRPr="004F51AD">
        <w:rPr>
          <w:rFonts w:ascii="Times New Roman" w:hAnsi="Times New Roman" w:cs="Times New Roman"/>
          <w:sz w:val="28"/>
          <w:szCs w:val="28"/>
        </w:rPr>
        <w:t xml:space="preserve">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 xml:space="preserve">я </w:t>
      </w:r>
      <w:proofErr w:type="gramStart"/>
      <w:r>
        <w:rPr>
          <w:rFonts w:ascii="Times New Roman" w:hAnsi="Times New Roman" w:cs="Times New Roman"/>
          <w:spacing w:val="2"/>
          <w:sz w:val="28"/>
          <w:szCs w:val="28"/>
        </w:rPr>
        <w:t>обучающимися</w:t>
      </w:r>
      <w:proofErr w:type="gramEnd"/>
      <w:r>
        <w:rPr>
          <w:rFonts w:ascii="Times New Roman" w:hAnsi="Times New Roman" w:cs="Times New Roman"/>
          <w:spacing w:val="2"/>
          <w:sz w:val="28"/>
          <w:szCs w:val="28"/>
        </w:rPr>
        <w:t xml:space="preserve">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roofErr w:type="gramEnd"/>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proofErr w:type="gramStart"/>
      <w:r>
        <w:rPr>
          <w:rFonts w:ascii="Times New Roman" w:hAnsi="Times New Roman" w:cs="Times New Roman"/>
          <w:spacing w:val="2"/>
          <w:sz w:val="28"/>
          <w:szCs w:val="28"/>
        </w:rPr>
        <w:t>обучающимися</w:t>
      </w:r>
      <w:proofErr w:type="gramEnd"/>
      <w:r>
        <w:rPr>
          <w:rFonts w:ascii="Times New Roman" w:hAnsi="Times New Roman" w:cs="Times New Roman"/>
          <w:spacing w:val="2"/>
          <w:sz w:val="28"/>
          <w:szCs w:val="28"/>
        </w:rPr>
        <w:t xml:space="preserve">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w:t>
      </w:r>
      <w:proofErr w:type="spellStart"/>
      <w:r w:rsidRPr="00C37B1B">
        <w:rPr>
          <w:rFonts w:ascii="Times New Roman" w:hAnsi="Times New Roman" w:cs="Times New Roman"/>
          <w:kern w:val="28"/>
          <w:sz w:val="28"/>
          <w:szCs w:val="28"/>
        </w:rPr>
        <w:t>деятельностный</w:t>
      </w:r>
      <w:proofErr w:type="spellEnd"/>
      <w:r w:rsidRPr="00C37B1B">
        <w:rPr>
          <w:rFonts w:ascii="Times New Roman" w:hAnsi="Times New Roman" w:cs="Times New Roman"/>
          <w:kern w:val="28"/>
          <w:sz w:val="28"/>
          <w:szCs w:val="28"/>
        </w:rPr>
        <w:t xml:space="preserve">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w:t>
      </w:r>
      <w:proofErr w:type="spellStart"/>
      <w:r w:rsidRPr="00C37B1B">
        <w:rPr>
          <w:rFonts w:ascii="Times New Roman" w:hAnsi="Times New Roman" w:cs="Times New Roman"/>
          <w:kern w:val="28"/>
          <w:sz w:val="28"/>
          <w:szCs w:val="28"/>
        </w:rPr>
        <w:t>детей</w:t>
      </w:r>
      <w:r>
        <w:rPr>
          <w:rFonts w:ascii="Times New Roman" w:hAnsi="Times New Roman" w:cs="Times New Roman"/>
          <w:bCs/>
          <w:iCs/>
          <w:kern w:val="28"/>
          <w:sz w:val="28"/>
          <w:szCs w:val="28"/>
        </w:rPr>
        <w:t>с</w:t>
      </w:r>
      <w:proofErr w:type="spellEnd"/>
      <w:r>
        <w:rPr>
          <w:rFonts w:ascii="Times New Roman" w:hAnsi="Times New Roman" w:cs="Times New Roman"/>
          <w:bCs/>
          <w:iCs/>
          <w:kern w:val="28"/>
          <w:sz w:val="28"/>
          <w:szCs w:val="28"/>
        </w:rPr>
        <w:t xml:space="preserve">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cs="Times New Roman"/>
          <w:bCs/>
          <w:iCs/>
          <w:kern w:val="28"/>
          <w:sz w:val="28"/>
          <w:szCs w:val="28"/>
        </w:rPr>
        <w:lastRenderedPageBreak/>
        <w:t xml:space="preserve">с дифференцированно сформулированными в ФГОС НОО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proofErr w:type="spellStart"/>
      <w:r w:rsidRPr="00C37B1B">
        <w:rPr>
          <w:rFonts w:ascii="Times New Roman" w:hAnsi="Times New Roman" w:cs="Times New Roman"/>
          <w:b/>
          <w:bCs/>
          <w:i/>
          <w:iCs/>
          <w:kern w:val="28"/>
          <w:sz w:val="28"/>
          <w:szCs w:val="28"/>
        </w:rPr>
        <w:t>Деятельностный</w:t>
      </w:r>
      <w:proofErr w:type="spellEnd"/>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 xml:space="preserve">процесса обучения и воспитания </w:t>
      </w:r>
      <w:proofErr w:type="spellStart"/>
      <w:r>
        <w:rPr>
          <w:rFonts w:ascii="Times New Roman" w:hAnsi="Times New Roman" w:cs="Times New Roman"/>
          <w:kern w:val="28"/>
          <w:sz w:val="28"/>
          <w:szCs w:val="28"/>
        </w:rPr>
        <w:t>обу</w:t>
      </w:r>
      <w:r w:rsidRPr="00C37B1B">
        <w:rPr>
          <w:rFonts w:ascii="Times New Roman" w:hAnsi="Times New Roman" w:cs="Times New Roman"/>
          <w:kern w:val="28"/>
          <w:sz w:val="28"/>
          <w:szCs w:val="28"/>
        </w:rPr>
        <w:t>чащихся</w:t>
      </w:r>
      <w:proofErr w:type="spellEnd"/>
      <w:r w:rsidRPr="00C37B1B">
        <w:rPr>
          <w:rFonts w:ascii="Times New Roman" w:hAnsi="Times New Roman" w:cs="Times New Roman"/>
          <w:kern w:val="28"/>
          <w:sz w:val="28"/>
          <w:szCs w:val="28"/>
        </w:rPr>
        <w:t>,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proofErr w:type="spellStart"/>
      <w:r w:rsidRPr="00C37B1B">
        <w:rPr>
          <w:rFonts w:ascii="Times New Roman" w:hAnsi="Times New Roman" w:cs="Times New Roman"/>
          <w:kern w:val="28"/>
          <w:sz w:val="28"/>
          <w:szCs w:val="28"/>
        </w:rPr>
        <w:t>Деятельностный</w:t>
      </w:r>
      <w:proofErr w:type="spellEnd"/>
      <w:r w:rsidRPr="00C37B1B">
        <w:rPr>
          <w:rFonts w:ascii="Times New Roman" w:hAnsi="Times New Roman" w:cs="Times New Roman"/>
          <w:kern w:val="28"/>
          <w:sz w:val="28"/>
          <w:szCs w:val="28"/>
        </w:rPr>
        <w:t xml:space="preserve"> подход в образовании строится на признании того, что развитие личности </w:t>
      </w:r>
      <w:proofErr w:type="gramStart"/>
      <w:r w:rsidRPr="00C37B1B">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Основным средством реализации </w:t>
      </w:r>
      <w:proofErr w:type="spellStart"/>
      <w:r w:rsidRPr="00C37B1B">
        <w:rPr>
          <w:rFonts w:ascii="Times New Roman" w:hAnsi="Times New Roman" w:cs="Times New Roman"/>
          <w:kern w:val="28"/>
          <w:sz w:val="28"/>
          <w:szCs w:val="28"/>
        </w:rPr>
        <w:t>деятельностного</w:t>
      </w:r>
      <w:proofErr w:type="spellEnd"/>
      <w:r w:rsidRPr="00C37B1B">
        <w:rPr>
          <w:rFonts w:ascii="Times New Roman" w:hAnsi="Times New Roman" w:cs="Times New Roman"/>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37B1B">
        <w:rPr>
          <w:rFonts w:ascii="Times New Roman" w:hAnsi="Times New Roman" w:cs="Times New Roman"/>
          <w:kern w:val="28"/>
          <w:sz w:val="28"/>
          <w:szCs w:val="28"/>
        </w:rPr>
        <w:t>обучающихся</w:t>
      </w:r>
      <w:proofErr w:type="gramEnd"/>
      <w:r w:rsidRPr="00C37B1B">
        <w:rPr>
          <w:rFonts w:ascii="Times New Roman" w:hAnsi="Times New Roman" w:cs="Times New Roman"/>
          <w:kern w:val="28"/>
          <w:sz w:val="28"/>
          <w:szCs w:val="28"/>
        </w:rPr>
        <w:t>,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w:t>
      </w:r>
      <w:proofErr w:type="gramStart"/>
      <w:r w:rsidRPr="00C37B1B">
        <w:rPr>
          <w:rFonts w:ascii="Times New Roman" w:hAnsi="Times New Roman" w:cs="Times New Roman"/>
          <w:kern w:val="28"/>
          <w:sz w:val="28"/>
          <w:szCs w:val="28"/>
        </w:rPr>
        <w:t>обучающихся</w:t>
      </w:r>
      <w:proofErr w:type="gramEnd"/>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 xml:space="preserve">реализация </w:t>
      </w:r>
      <w:proofErr w:type="spellStart"/>
      <w:r w:rsidRPr="00C37B1B">
        <w:rPr>
          <w:rFonts w:ascii="Times New Roman" w:hAnsi="Times New Roman" w:cs="Times New Roman"/>
          <w:kern w:val="28"/>
          <w:sz w:val="28"/>
          <w:szCs w:val="28"/>
        </w:rPr>
        <w:t>деятельностного</w:t>
      </w:r>
      <w:proofErr w:type="spellEnd"/>
      <w:r w:rsidRPr="00C37B1B">
        <w:rPr>
          <w:rFonts w:ascii="Times New Roman" w:hAnsi="Times New Roman" w:cs="Times New Roman"/>
          <w:kern w:val="28"/>
          <w:sz w:val="28"/>
          <w:szCs w:val="28"/>
        </w:rPr>
        <w:t xml:space="preserve">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прочное усвоение </w:t>
      </w:r>
      <w:proofErr w:type="gramStart"/>
      <w:r w:rsidRPr="00C37B1B">
        <w:rPr>
          <w:rFonts w:ascii="Times New Roman" w:hAnsi="Times New Roman" w:cs="Times New Roman"/>
          <w:kern w:val="28"/>
          <w:sz w:val="28"/>
          <w:szCs w:val="28"/>
        </w:rPr>
        <w:t>обучающимися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proofErr w:type="gramStart"/>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roofErr w:type="gramEnd"/>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3" w:name="_Toc413974291"/>
      <w:bookmarkStart w:id="4" w:name="_Toc289117661"/>
      <w:r w:rsidR="004933BE" w:rsidRPr="004933BE">
        <w:lastRenderedPageBreak/>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3"/>
      <w:bookmarkEnd w:id="4"/>
    </w:p>
    <w:p w:rsidR="00EC0937" w:rsidRPr="00E175CD" w:rsidRDefault="00EC0937" w:rsidP="00E175CD">
      <w:pPr>
        <w:pStyle w:val="2"/>
        <w:jc w:val="center"/>
        <w:rPr>
          <w:rFonts w:ascii="Times New Roman" w:hAnsi="Times New Roman" w:cs="Times New Roman"/>
        </w:rPr>
      </w:pPr>
      <w:bookmarkStart w:id="5" w:name="_Toc413974292"/>
      <w:bookmarkStart w:id="6"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5"/>
      <w:bookmarkEnd w:id="6"/>
    </w:p>
    <w:p w:rsidR="00EC0937" w:rsidRPr="00E175CD" w:rsidRDefault="00EC0937" w:rsidP="00E175CD">
      <w:pPr>
        <w:pStyle w:val="3"/>
        <w:jc w:val="center"/>
        <w:rPr>
          <w:rFonts w:ascii="Times New Roman" w:hAnsi="Times New Roman" w:cs="Times New Roman"/>
          <w:i w:val="0"/>
        </w:rPr>
      </w:pPr>
      <w:bookmarkStart w:id="7" w:name="_Toc413974293"/>
      <w:bookmarkStart w:id="8" w:name="_Toc289117663"/>
      <w:r w:rsidRPr="00E175CD">
        <w:rPr>
          <w:rFonts w:ascii="Times New Roman" w:hAnsi="Times New Roman" w:cs="Times New Roman"/>
          <w:i w:val="0"/>
        </w:rPr>
        <w:t>2.1.1. Пояснительная записка</w:t>
      </w:r>
      <w:bookmarkEnd w:id="7"/>
      <w:bookmarkEnd w:id="8"/>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w:t>
      </w:r>
      <w:proofErr w:type="gramStart"/>
      <w:r>
        <w:rPr>
          <w:rFonts w:ascii="Times New Roman" w:hAnsi="Times New Roman" w:cs="Times New Roman"/>
          <w:color w:val="auto"/>
          <w:sz w:val="28"/>
          <w:szCs w:val="28"/>
        </w:rPr>
        <w:t>обучающийся</w:t>
      </w:r>
      <w:proofErr w:type="gramEnd"/>
      <w:r>
        <w:rPr>
          <w:rFonts w:ascii="Times New Roman" w:hAnsi="Times New Roman" w:cs="Times New Roman"/>
          <w:color w:val="auto"/>
          <w:sz w:val="28"/>
          <w:szCs w:val="28"/>
        </w:rPr>
        <w:t xml:space="preserve">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rPr>
        <w:lastRenderedPageBreak/>
        <w:t>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EC0937" w:rsidRPr="00597333" w:rsidRDefault="00EC0937" w:rsidP="000704A4">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 xml:space="preserve">Психолого-педагогическая характеристика </w:t>
      </w:r>
      <w:proofErr w:type="gramStart"/>
      <w:r w:rsidRPr="00597333">
        <w:rPr>
          <w:rFonts w:ascii="Times New Roman" w:hAnsi="Times New Roman"/>
          <w:b/>
          <w:sz w:val="28"/>
          <w:szCs w:val="28"/>
        </w:rPr>
        <w:t>обучающихся</w:t>
      </w:r>
      <w:proofErr w:type="gramEnd"/>
      <w:r w:rsidRPr="00597333">
        <w:rPr>
          <w:rFonts w:ascii="Times New Roman" w:hAnsi="Times New Roman"/>
          <w:b/>
          <w:sz w:val="28"/>
          <w:szCs w:val="28"/>
        </w:rPr>
        <w:t xml:space="preserve"> с НОДА</w:t>
      </w:r>
    </w:p>
    <w:p w:rsidR="00EC0937" w:rsidRPr="00EC0937" w:rsidRDefault="00EC0937" w:rsidP="000704A4">
      <w:pPr>
        <w:widowControl w:val="0"/>
        <w:spacing w:beforeLines="60" w:before="144" w:afterLines="60" w:after="144"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EC0937">
        <w:rPr>
          <w:rFonts w:ascii="Times New Roman" w:hAnsi="Times New Roman"/>
          <w:sz w:val="28"/>
          <w:szCs w:val="28"/>
        </w:rPr>
        <w:t>полиморфностью</w:t>
      </w:r>
      <w:proofErr w:type="spellEnd"/>
      <w:r w:rsidRPr="00EC0937">
        <w:rPr>
          <w:rFonts w:ascii="Times New Roman" w:hAnsi="Times New Roman"/>
          <w:sz w:val="28"/>
          <w:szCs w:val="28"/>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proofErr w:type="spellStart"/>
      <w:r w:rsidRPr="00EC0937">
        <w:rPr>
          <w:rFonts w:ascii="Times New Roman" w:hAnsi="Times New Roman"/>
          <w:sz w:val="28"/>
          <w:szCs w:val="28"/>
        </w:rPr>
        <w:lastRenderedPageBreak/>
        <w:t>Мастюковой</w:t>
      </w:r>
      <w:proofErr w:type="spellEnd"/>
      <w:r w:rsidRPr="00EC0937">
        <w:rPr>
          <w:rFonts w:ascii="Times New Roman" w:hAnsi="Times New Roman"/>
          <w:sz w:val="28"/>
          <w:szCs w:val="28"/>
        </w:rPr>
        <w:t xml:space="preserve"> и М.К. </w:t>
      </w:r>
      <w:proofErr w:type="spellStart"/>
      <w:r w:rsidRPr="00EC0937">
        <w:rPr>
          <w:rFonts w:ascii="Times New Roman" w:hAnsi="Times New Roman"/>
          <w:sz w:val="28"/>
          <w:szCs w:val="28"/>
        </w:rPr>
        <w:t>Смуглиной</w:t>
      </w:r>
      <w:proofErr w:type="spellEnd"/>
      <w:r w:rsidRPr="00EC0937">
        <w:rPr>
          <w:rFonts w:ascii="Times New Roman" w:hAnsi="Times New Roman"/>
          <w:sz w:val="28"/>
          <w:szCs w:val="28"/>
        </w:rPr>
        <w:t>; Международная классификация болезней 10–</w:t>
      </w:r>
      <w:proofErr w:type="spellStart"/>
      <w:r w:rsidRPr="00EC0937">
        <w:rPr>
          <w:rFonts w:ascii="Times New Roman" w:hAnsi="Times New Roman"/>
          <w:sz w:val="28"/>
          <w:szCs w:val="28"/>
        </w:rPr>
        <w:t>го</w:t>
      </w:r>
      <w:proofErr w:type="spellEnd"/>
      <w:r w:rsidRPr="00EC0937">
        <w:rPr>
          <w:rFonts w:ascii="Times New Roman" w:hAnsi="Times New Roman"/>
          <w:sz w:val="28"/>
          <w:szCs w:val="28"/>
        </w:rPr>
        <w:t xml:space="preserve">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 xml:space="preserve">типология, основанная на оценке </w:t>
      </w:r>
      <w:proofErr w:type="spellStart"/>
      <w:r w:rsidRPr="00EC0937">
        <w:rPr>
          <w:rFonts w:ascii="Times New Roman" w:hAnsi="Times New Roman"/>
          <w:spacing w:val="5"/>
          <w:sz w:val="28"/>
          <w:szCs w:val="28"/>
        </w:rPr>
        <w:t>сформированности</w:t>
      </w:r>
      <w:proofErr w:type="spellEnd"/>
      <w:r w:rsidRPr="00EC0937">
        <w:rPr>
          <w:rFonts w:ascii="Times New Roman" w:hAnsi="Times New Roman"/>
          <w:spacing w:val="5"/>
          <w:sz w:val="28"/>
          <w:szCs w:val="28"/>
        </w:rPr>
        <w:t xml:space="preserve">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proofErr w:type="gramStart"/>
      <w:r w:rsidRPr="00EC0937">
        <w:rPr>
          <w:rFonts w:ascii="Times New Roman" w:hAnsi="Times New Roman"/>
          <w:spacing w:val="5"/>
          <w:sz w:val="28"/>
          <w:szCs w:val="28"/>
        </w:rPr>
        <w:t xml:space="preserve">Группа обучающихся с НОДА по варианту 6.1.: дети с нарушениями функций опорно-двигательного аппарата различного </w:t>
      </w:r>
      <w:proofErr w:type="spellStart"/>
      <w:r w:rsidRPr="00EC0937">
        <w:rPr>
          <w:rFonts w:ascii="Times New Roman" w:hAnsi="Times New Roman"/>
          <w:spacing w:val="5"/>
          <w:sz w:val="28"/>
          <w:szCs w:val="28"/>
        </w:rPr>
        <w:t>этиопатогенеза</w:t>
      </w:r>
      <w:proofErr w:type="spellEnd"/>
      <w:r w:rsidRPr="00EC0937">
        <w:rPr>
          <w:rFonts w:ascii="Times New Roman" w:hAnsi="Times New Roman"/>
          <w:spacing w:val="5"/>
          <w:sz w:val="28"/>
          <w:szCs w:val="28"/>
        </w:rPr>
        <w:t>, передвигающиеся самостоятельно или с применением ортопедических средств, имеющие нормальное психическое развитие и разборчивую речь.</w:t>
      </w:r>
      <w:proofErr w:type="gramEnd"/>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 xml:space="preserve">Особые образовательные потребности </w:t>
      </w:r>
      <w:proofErr w:type="gramStart"/>
      <w:r w:rsidRPr="00597333">
        <w:rPr>
          <w:b/>
          <w:sz w:val="28"/>
          <w:szCs w:val="28"/>
        </w:rPr>
        <w:t>обучающихся</w:t>
      </w:r>
      <w:proofErr w:type="gramEnd"/>
      <w:r w:rsidRPr="00597333">
        <w:rPr>
          <w:b/>
          <w:sz w:val="28"/>
          <w:szCs w:val="28"/>
        </w:rPr>
        <w:t xml:space="preserve">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EC0937">
        <w:rPr>
          <w:sz w:val="28"/>
          <w:szCs w:val="28"/>
        </w:rPr>
        <w:t>ассистивных</w:t>
      </w:r>
      <w:proofErr w:type="spellEnd"/>
      <w:r w:rsidRPr="00EC0937">
        <w:rPr>
          <w:sz w:val="28"/>
          <w:szCs w:val="28"/>
        </w:rPr>
        <w:t xml:space="preserve">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proofErr w:type="gramStart"/>
      <w:r w:rsidRPr="00EC0937">
        <w:rPr>
          <w:sz w:val="28"/>
          <w:szCs w:val="28"/>
        </w:rPr>
        <w:t xml:space="preserve">Для этой группы обучающихся обучение в общеобразовательной школе возможно при условии создания для них </w:t>
      </w:r>
      <w:proofErr w:type="spellStart"/>
      <w:r w:rsidRPr="00EC0937">
        <w:rPr>
          <w:sz w:val="28"/>
          <w:szCs w:val="28"/>
        </w:rPr>
        <w:t>безбарьерной</w:t>
      </w:r>
      <w:proofErr w:type="spellEnd"/>
      <w:r w:rsidRPr="00EC0937">
        <w:rPr>
          <w:sz w:val="28"/>
          <w:szCs w:val="28"/>
        </w:rPr>
        <w:t xml:space="preserve"> среды, обеспечения специальными приспособлениями и индивидуально адаптированным рабочим местом.</w:t>
      </w:r>
      <w:proofErr w:type="gramEnd"/>
      <w:r w:rsidRPr="00EC0937">
        <w:rPr>
          <w:sz w:val="28"/>
          <w:szCs w:val="28"/>
        </w:rPr>
        <w:t xml:space="preserve">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9" w:name="_Toc413974294"/>
      <w:bookmarkStart w:id="10" w:name="_Toc289117664"/>
      <w:r w:rsidRPr="00903454">
        <w:rPr>
          <w:rFonts w:ascii="Times New Roman" w:hAnsi="Times New Roman" w:cs="Times New Roman"/>
          <w:i w:val="0"/>
        </w:rPr>
        <w:t xml:space="preserve">2.1.2. </w:t>
      </w:r>
      <w:proofErr w:type="gramStart"/>
      <w:r w:rsidRPr="00903454">
        <w:rPr>
          <w:rFonts w:ascii="Times New Roman" w:hAnsi="Times New Roman" w:cs="Times New Roman"/>
          <w:i w:val="0"/>
        </w:rPr>
        <w:t xml:space="preserve">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9"/>
      <w:bookmarkEnd w:id="10"/>
      <w:proofErr w:type="gramEnd"/>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Личностные, </w:t>
      </w:r>
      <w:proofErr w:type="spellStart"/>
      <w:r>
        <w:rPr>
          <w:rFonts w:ascii="Times New Roman" w:eastAsia="Times New Roman" w:hAnsi="Times New Roman" w:cs="Times New Roman"/>
          <w:bCs/>
          <w:sz w:val="28"/>
          <w:szCs w:val="28"/>
        </w:rPr>
        <w:t>метапредметные</w:t>
      </w:r>
      <w:proofErr w:type="spellEnd"/>
      <w:r>
        <w:rPr>
          <w:rFonts w:ascii="Times New Roman" w:eastAsia="Times New Roman" w:hAnsi="Times New Roman" w:cs="Times New Roman"/>
          <w:bCs/>
          <w:sz w:val="28"/>
          <w:szCs w:val="28"/>
        </w:rPr>
        <w:t xml:space="preserve"> и предметные результаты</w:t>
      </w:r>
      <w:r>
        <w:rPr>
          <w:rFonts w:ascii="Times New Roman" w:eastAsia="Times New Roman" w:hAnsi="Times New Roman" w:cs="Times New Roman"/>
          <w:sz w:val="28"/>
          <w:szCs w:val="28"/>
        </w:rPr>
        <w:t xml:space="preserve"> освоения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с НОДА  АООП НОО соответствуют ФГОС НОО</w:t>
      </w:r>
      <w:r>
        <w:rPr>
          <w:rStyle w:val="a3"/>
          <w:rFonts w:ascii="Times New Roman" w:hAnsi="Times New Roman" w:cs="Times New Roman"/>
          <w:sz w:val="28"/>
          <w:szCs w:val="28"/>
        </w:rPr>
        <w:footnoteReference w:id="4"/>
      </w:r>
      <w:r>
        <w:rPr>
          <w:rFonts w:ascii="Times New Roman" w:eastAsia="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roofErr w:type="gramEnd"/>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 xml:space="preserve">1. Требования к результатам реализации программы коррекционной работы по </w:t>
      </w:r>
      <w:proofErr w:type="spellStart"/>
      <w:r w:rsidRPr="00B6459E">
        <w:rPr>
          <w:rFonts w:ascii="Times New Roman" w:hAnsi="Times New Roman"/>
          <w:kern w:val="2"/>
          <w:sz w:val="28"/>
          <w:szCs w:val="28"/>
        </w:rPr>
        <w:t>направлению</w:t>
      </w:r>
      <w:proofErr w:type="gramStart"/>
      <w:r w:rsidRPr="00B6459E">
        <w:rPr>
          <w:rFonts w:ascii="Times New Roman" w:hAnsi="Times New Roman"/>
          <w:i/>
          <w:sz w:val="28"/>
          <w:szCs w:val="28"/>
        </w:rPr>
        <w:t>«М</w:t>
      </w:r>
      <w:proofErr w:type="gramEnd"/>
      <w:r w:rsidRPr="00B6459E">
        <w:rPr>
          <w:rFonts w:ascii="Times New Roman" w:hAnsi="Times New Roman"/>
          <w:i/>
          <w:sz w:val="28"/>
          <w:szCs w:val="28"/>
        </w:rPr>
        <w:t>едицинская</w:t>
      </w:r>
      <w:proofErr w:type="spellEnd"/>
      <w:r w:rsidRPr="00B6459E">
        <w:rPr>
          <w:rFonts w:ascii="Times New Roman" w:hAnsi="Times New Roman"/>
          <w:i/>
          <w:sz w:val="28"/>
          <w:szCs w:val="28"/>
        </w:rPr>
        <w:t xml:space="preserve">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Умение пользоваться личными адаптивными и </w:t>
      </w:r>
      <w:proofErr w:type="spellStart"/>
      <w:r w:rsidRPr="00D219F6">
        <w:rPr>
          <w:rFonts w:ascii="Times New Roman" w:hAnsi="Times New Roman"/>
          <w:kern w:val="2"/>
          <w:sz w:val="28"/>
          <w:szCs w:val="28"/>
        </w:rPr>
        <w:t>ассистивными</w:t>
      </w:r>
      <w:proofErr w:type="spellEnd"/>
      <w:r w:rsidRPr="00D219F6">
        <w:rPr>
          <w:rFonts w:ascii="Times New Roman" w:hAnsi="Times New Roman"/>
          <w:kern w:val="2"/>
          <w:sz w:val="28"/>
          <w:szCs w:val="28"/>
        </w:rPr>
        <w:t xml:space="preserve">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w:t>
      </w:r>
      <w:proofErr w:type="spellStart"/>
      <w:r w:rsidRPr="00D219F6">
        <w:rPr>
          <w:rFonts w:ascii="Times New Roman" w:hAnsi="Times New Roman"/>
          <w:kern w:val="2"/>
          <w:sz w:val="28"/>
          <w:szCs w:val="28"/>
        </w:rPr>
        <w:t>Сформированность</w:t>
      </w:r>
      <w:proofErr w:type="spellEnd"/>
      <w:r w:rsidRPr="00D219F6">
        <w:rPr>
          <w:rFonts w:ascii="Times New Roman" w:hAnsi="Times New Roman"/>
          <w:kern w:val="2"/>
          <w:sz w:val="28"/>
          <w:szCs w:val="28"/>
        </w:rPr>
        <w:t xml:space="preserve">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2. Требования к результатам реализации программы коррекционной работы по </w:t>
      </w:r>
      <w:proofErr w:type="spellStart"/>
      <w:r w:rsidRPr="00D219F6">
        <w:rPr>
          <w:rFonts w:ascii="Times New Roman" w:hAnsi="Times New Roman"/>
          <w:kern w:val="2"/>
          <w:sz w:val="28"/>
          <w:szCs w:val="28"/>
        </w:rPr>
        <w:t>направлению</w:t>
      </w:r>
      <w:proofErr w:type="gramStart"/>
      <w:r w:rsidRPr="00D219F6">
        <w:rPr>
          <w:rFonts w:ascii="Times New Roman" w:hAnsi="Times New Roman"/>
          <w:kern w:val="2"/>
          <w:sz w:val="28"/>
          <w:szCs w:val="28"/>
        </w:rPr>
        <w:t>:</w:t>
      </w:r>
      <w:r w:rsidRPr="00D219F6">
        <w:rPr>
          <w:rFonts w:ascii="Times New Roman" w:hAnsi="Times New Roman"/>
          <w:i/>
          <w:sz w:val="28"/>
          <w:szCs w:val="28"/>
        </w:rPr>
        <w:t>«</w:t>
      </w:r>
      <w:proofErr w:type="gramEnd"/>
      <w:r w:rsidRPr="00D219F6">
        <w:rPr>
          <w:rFonts w:ascii="Times New Roman" w:hAnsi="Times New Roman"/>
          <w:i/>
          <w:sz w:val="28"/>
          <w:szCs w:val="28"/>
        </w:rPr>
        <w:t>Психологическая</w:t>
      </w:r>
      <w:proofErr w:type="spellEnd"/>
      <w:r w:rsidRPr="00D219F6">
        <w:rPr>
          <w:rFonts w:ascii="Times New Roman" w:hAnsi="Times New Roman"/>
          <w:i/>
          <w:sz w:val="28"/>
          <w:szCs w:val="28"/>
        </w:rPr>
        <w:t xml:space="preserve">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Развитие у ребёнка любознательности, наблюдательности, способности замечать новое, задавать вопросы, включаться в совместную </w:t>
      </w:r>
      <w:proofErr w:type="gramStart"/>
      <w:r w:rsidRPr="00D219F6">
        <w:rPr>
          <w:rFonts w:ascii="Times New Roman" w:hAnsi="Times New Roman"/>
          <w:kern w:val="2"/>
          <w:sz w:val="28"/>
          <w:szCs w:val="28"/>
        </w:rPr>
        <w:t>со</w:t>
      </w:r>
      <w:proofErr w:type="gramEnd"/>
      <w:r w:rsidRPr="00D219F6">
        <w:rPr>
          <w:rFonts w:ascii="Times New Roman" w:hAnsi="Times New Roman"/>
          <w:kern w:val="2"/>
          <w:sz w:val="28"/>
          <w:szCs w:val="28"/>
        </w:rPr>
        <w:t xml:space="preserve">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lastRenderedPageBreak/>
        <w:t xml:space="preserve">3. Требования к результатам реализации программы коррекционной работы по </w:t>
      </w:r>
      <w:proofErr w:type="spellStart"/>
      <w:r w:rsidRPr="00D219F6">
        <w:rPr>
          <w:rFonts w:ascii="Times New Roman" w:hAnsi="Times New Roman"/>
          <w:kern w:val="2"/>
          <w:sz w:val="28"/>
          <w:szCs w:val="28"/>
        </w:rPr>
        <w:t>направлению</w:t>
      </w:r>
      <w:proofErr w:type="gramStart"/>
      <w:r w:rsidRPr="00D219F6">
        <w:rPr>
          <w:rFonts w:ascii="Times New Roman" w:hAnsi="Times New Roman"/>
          <w:i/>
          <w:sz w:val="28"/>
          <w:szCs w:val="28"/>
        </w:rPr>
        <w:t>«П</w:t>
      </w:r>
      <w:proofErr w:type="gramEnd"/>
      <w:r w:rsidRPr="00D219F6">
        <w:rPr>
          <w:rFonts w:ascii="Times New Roman" w:hAnsi="Times New Roman"/>
          <w:i/>
          <w:sz w:val="28"/>
          <w:szCs w:val="28"/>
        </w:rPr>
        <w:t>сихологическая</w:t>
      </w:r>
      <w:proofErr w:type="spellEnd"/>
      <w:r w:rsidRPr="00D219F6">
        <w:rPr>
          <w:rFonts w:ascii="Times New Roman" w:hAnsi="Times New Roman"/>
          <w:i/>
          <w:sz w:val="28"/>
          <w:szCs w:val="28"/>
        </w:rPr>
        <w:t xml:space="preserve">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w:t>
      </w:r>
      <w:proofErr w:type="spellStart"/>
      <w:r w:rsidRPr="00D219F6">
        <w:rPr>
          <w:rFonts w:ascii="Times New Roman" w:hAnsi="Times New Roman"/>
          <w:kern w:val="2"/>
          <w:sz w:val="28"/>
          <w:szCs w:val="28"/>
        </w:rPr>
        <w:t>саморегуляции</w:t>
      </w:r>
      <w:proofErr w:type="spellEnd"/>
      <w:r w:rsidRPr="00D219F6">
        <w:rPr>
          <w:rFonts w:ascii="Times New Roman" w:hAnsi="Times New Roman"/>
          <w:kern w:val="2"/>
          <w:sz w:val="28"/>
          <w:szCs w:val="28"/>
        </w:rPr>
        <w:t>,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 xml:space="preserve">3. Требования к результатам реализации программы коррекционной работы по </w:t>
      </w:r>
      <w:proofErr w:type="spellStart"/>
      <w:r w:rsidRPr="00D219F6">
        <w:rPr>
          <w:rFonts w:ascii="Times New Roman" w:hAnsi="Times New Roman"/>
          <w:kern w:val="2"/>
          <w:sz w:val="28"/>
          <w:szCs w:val="28"/>
        </w:rPr>
        <w:t>направлению</w:t>
      </w:r>
      <w:proofErr w:type="gramStart"/>
      <w:r w:rsidRPr="00D219F6">
        <w:rPr>
          <w:rFonts w:ascii="Times New Roman" w:hAnsi="Times New Roman"/>
          <w:kern w:val="2"/>
          <w:sz w:val="28"/>
          <w:szCs w:val="28"/>
        </w:rPr>
        <w:t>:</w:t>
      </w:r>
      <w:r w:rsidRPr="00D219F6">
        <w:rPr>
          <w:rFonts w:ascii="Times New Roman" w:hAnsi="Times New Roman"/>
          <w:i/>
          <w:sz w:val="28"/>
          <w:szCs w:val="28"/>
        </w:rPr>
        <w:t>«</w:t>
      </w:r>
      <w:proofErr w:type="gramEnd"/>
      <w:r w:rsidRPr="00D219F6">
        <w:rPr>
          <w:rFonts w:ascii="Times New Roman" w:hAnsi="Times New Roman"/>
          <w:i/>
          <w:sz w:val="28"/>
          <w:szCs w:val="28"/>
        </w:rPr>
        <w:t>Психологическая</w:t>
      </w:r>
      <w:proofErr w:type="spellEnd"/>
      <w:r w:rsidRPr="00D219F6">
        <w:rPr>
          <w:rFonts w:ascii="Times New Roman" w:hAnsi="Times New Roman"/>
          <w:i/>
          <w:sz w:val="28"/>
          <w:szCs w:val="28"/>
        </w:rPr>
        <w:t xml:space="preserve">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xml:space="preserve">- Формирование слухового </w:t>
      </w:r>
      <w:proofErr w:type="gramStart"/>
      <w:r w:rsidRPr="00D219F6">
        <w:rPr>
          <w:rFonts w:ascii="Times New Roman" w:hAnsi="Times New Roman"/>
          <w:kern w:val="2"/>
          <w:sz w:val="28"/>
          <w:szCs w:val="28"/>
        </w:rPr>
        <w:t>контроля за</w:t>
      </w:r>
      <w:proofErr w:type="gramEnd"/>
      <w:r w:rsidRPr="00D219F6">
        <w:rPr>
          <w:rFonts w:ascii="Times New Roman" w:hAnsi="Times New Roman"/>
          <w:kern w:val="2"/>
          <w:sz w:val="28"/>
          <w:szCs w:val="28"/>
        </w:rPr>
        <w:t xml:space="preserve">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Нормализация </w:t>
      </w:r>
      <w:proofErr w:type="spellStart"/>
      <w:r w:rsidRPr="00D219F6">
        <w:rPr>
          <w:rFonts w:ascii="Times New Roman" w:hAnsi="Times New Roman"/>
          <w:kern w:val="2"/>
          <w:sz w:val="28"/>
          <w:szCs w:val="28"/>
        </w:rPr>
        <w:t>проприоциптивной</w:t>
      </w:r>
      <w:proofErr w:type="spellEnd"/>
      <w:r w:rsidRPr="00D219F6">
        <w:rPr>
          <w:rFonts w:ascii="Times New Roman" w:hAnsi="Times New Roman"/>
          <w:kern w:val="2"/>
          <w:sz w:val="28"/>
          <w:szCs w:val="28"/>
        </w:rPr>
        <w:t xml:space="preserve"> дыхательной мускулатуры </w:t>
      </w:r>
      <w:proofErr w:type="gramStart"/>
      <w:r w:rsidRPr="00D219F6">
        <w:rPr>
          <w:rFonts w:ascii="Times New Roman" w:hAnsi="Times New Roman"/>
          <w:kern w:val="2"/>
          <w:sz w:val="28"/>
          <w:szCs w:val="28"/>
        </w:rPr>
        <w:t>при</w:t>
      </w:r>
      <w:proofErr w:type="gramEnd"/>
      <w:r w:rsidRPr="00D219F6">
        <w:rPr>
          <w:rFonts w:ascii="Times New Roman" w:hAnsi="Times New Roman"/>
          <w:kern w:val="2"/>
          <w:sz w:val="28"/>
          <w:szCs w:val="28"/>
        </w:rPr>
        <w:t xml:space="preserve">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Формирование синхронности речевого дыхания и </w:t>
      </w:r>
      <w:proofErr w:type="spellStart"/>
      <w:r w:rsidRPr="00D219F6">
        <w:rPr>
          <w:rFonts w:ascii="Times New Roman" w:hAnsi="Times New Roman"/>
          <w:kern w:val="2"/>
          <w:sz w:val="28"/>
          <w:szCs w:val="28"/>
        </w:rPr>
        <w:t>голосоподачи</w:t>
      </w:r>
      <w:proofErr w:type="spellEnd"/>
      <w:r w:rsidRPr="00D219F6">
        <w:rPr>
          <w:rFonts w:ascii="Times New Roman" w:hAnsi="Times New Roman"/>
          <w:kern w:val="2"/>
          <w:sz w:val="28"/>
          <w:szCs w:val="28"/>
        </w:rPr>
        <w:t>.</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 xml:space="preserve">5. Требования к результатам реализации программы коррекционной работы по </w:t>
      </w:r>
      <w:proofErr w:type="spellStart"/>
      <w:r w:rsidRPr="00D219F6">
        <w:rPr>
          <w:rFonts w:ascii="Times New Roman" w:hAnsi="Times New Roman"/>
          <w:kern w:val="2"/>
          <w:sz w:val="28"/>
          <w:szCs w:val="28"/>
        </w:rPr>
        <w:t>направлению</w:t>
      </w:r>
      <w:proofErr w:type="gramStart"/>
      <w:r w:rsidRPr="00D219F6">
        <w:rPr>
          <w:rFonts w:ascii="Times New Roman" w:hAnsi="Times New Roman"/>
          <w:i/>
          <w:sz w:val="28"/>
          <w:szCs w:val="28"/>
        </w:rPr>
        <w:t>«К</w:t>
      </w:r>
      <w:proofErr w:type="gramEnd"/>
      <w:r w:rsidRPr="00D219F6">
        <w:rPr>
          <w:rFonts w:ascii="Times New Roman" w:hAnsi="Times New Roman"/>
          <w:i/>
          <w:sz w:val="28"/>
          <w:szCs w:val="28"/>
        </w:rPr>
        <w:t>оррекция</w:t>
      </w:r>
      <w:proofErr w:type="spellEnd"/>
      <w:r w:rsidRPr="00D219F6">
        <w:rPr>
          <w:rFonts w:ascii="Times New Roman" w:hAnsi="Times New Roman"/>
          <w:i/>
          <w:sz w:val="28"/>
          <w:szCs w:val="28"/>
        </w:rPr>
        <w:t xml:space="preserve">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1" w:name="_Toc413974295"/>
      <w:bookmarkStart w:id="12" w:name="_Toc289117665"/>
      <w:r w:rsidRPr="00B6459E">
        <w:rPr>
          <w:rFonts w:ascii="Times New Roman" w:hAnsi="Times New Roman" w:cs="Times New Roman"/>
          <w:i w:val="0"/>
        </w:rPr>
        <w:lastRenderedPageBreak/>
        <w:t xml:space="preserve">2.1.3. </w:t>
      </w:r>
      <w:proofErr w:type="gramStart"/>
      <w:r w:rsidRPr="00B6459E">
        <w:rPr>
          <w:rFonts w:ascii="Times New Roman" w:hAnsi="Times New Roman" w:cs="Times New Roman"/>
          <w:i w:val="0"/>
        </w:rPr>
        <w:t xml:space="preserve">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1"/>
      <w:bookmarkEnd w:id="12"/>
      <w:proofErr w:type="gramEnd"/>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НОДА планируемых результатов освоения АООП НОО должна позволять вести оценку предметных,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proofErr w:type="gramStart"/>
      <w:r w:rsidRPr="00B6459E">
        <w:rPr>
          <w:rFonts w:ascii="Times New Roman" w:hAnsi="Times New Roman" w:cs="Times New Roman"/>
          <w:b/>
          <w:sz w:val="28"/>
          <w:szCs w:val="28"/>
        </w:rPr>
        <w:t>обучающимися</w:t>
      </w:r>
      <w:proofErr w:type="gramEnd"/>
      <w:r w:rsidRPr="00B6459E">
        <w:rPr>
          <w:rFonts w:ascii="Times New Roman" w:hAnsi="Times New Roman" w:cs="Times New Roman"/>
          <w:b/>
          <w:sz w:val="28"/>
          <w:szCs w:val="28"/>
        </w:rPr>
        <w:t xml:space="preserve">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3" w:name="_Toc413974296"/>
      <w:bookmarkStart w:id="14" w:name="_Toc289117666"/>
      <w:r w:rsidRPr="00B6459E">
        <w:rPr>
          <w:rFonts w:ascii="Times New Roman" w:hAnsi="Times New Roman" w:cs="Times New Roman"/>
        </w:rPr>
        <w:t>2.2. Содержательный раздел</w:t>
      </w:r>
      <w:bookmarkEnd w:id="13"/>
      <w:bookmarkEnd w:id="14"/>
    </w:p>
    <w:p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5"/>
      </w:r>
      <w:r>
        <w:rPr>
          <w:rFonts w:ascii="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cs="Times New Roman"/>
          <w:i w:val="0"/>
        </w:rPr>
      </w:pPr>
      <w:bookmarkStart w:id="15" w:name="_Toc413974297"/>
      <w:bookmarkStart w:id="16" w:name="_Toc289117667"/>
      <w:r w:rsidRPr="00B6459E">
        <w:rPr>
          <w:rFonts w:ascii="Times New Roman" w:hAnsi="Times New Roman" w:cs="Times New Roman"/>
          <w:i w:val="0"/>
        </w:rPr>
        <w:t>2.2.1. Направление и содержание программы коррекционной работы</w:t>
      </w:r>
      <w:bookmarkEnd w:id="15"/>
      <w:bookmarkEnd w:id="16"/>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Программа коррекционной работы для </w:t>
      </w:r>
      <w:proofErr w:type="gramStart"/>
      <w:r w:rsidRPr="00D219F6">
        <w:rPr>
          <w:rFonts w:ascii="Times New Roman" w:hAnsi="Times New Roman"/>
          <w:kern w:val="2"/>
          <w:sz w:val="28"/>
          <w:szCs w:val="28"/>
        </w:rPr>
        <w:t>обучающихся</w:t>
      </w:r>
      <w:proofErr w:type="gramEnd"/>
      <w:r w:rsidRPr="00D219F6">
        <w:rPr>
          <w:rFonts w:ascii="Times New Roman" w:hAnsi="Times New Roman"/>
          <w:kern w:val="2"/>
          <w:sz w:val="28"/>
          <w:szCs w:val="28"/>
        </w:rPr>
        <w:t xml:space="preserve">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 xml:space="preserve">и </w:t>
      </w:r>
      <w:proofErr w:type="spellStart"/>
      <w:r w:rsidRPr="00B6459E">
        <w:rPr>
          <w:rFonts w:ascii="Times New Roman" w:hAnsi="Times New Roman"/>
          <w:kern w:val="2"/>
          <w:sz w:val="28"/>
          <w:szCs w:val="28"/>
        </w:rPr>
        <w:t>абилитация</w:t>
      </w:r>
      <w:proofErr w:type="spellEnd"/>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работу по профилактике  </w:t>
      </w:r>
      <w:proofErr w:type="spellStart"/>
      <w:r w:rsidRPr="00D219F6">
        <w:rPr>
          <w:rFonts w:ascii="Times New Roman" w:hAnsi="Times New Roman"/>
          <w:kern w:val="2"/>
          <w:sz w:val="28"/>
          <w:szCs w:val="28"/>
        </w:rPr>
        <w:t>внутриличностных</w:t>
      </w:r>
      <w:proofErr w:type="spellEnd"/>
      <w:r w:rsidRPr="00D219F6">
        <w:rPr>
          <w:rFonts w:ascii="Times New Roman" w:hAnsi="Times New Roman"/>
          <w:kern w:val="2"/>
          <w:sz w:val="28"/>
          <w:szCs w:val="28"/>
        </w:rPr>
        <w:t xml:space="preserve">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7" w:name="_Toc413974298"/>
      <w:bookmarkStart w:id="18" w:name="_Toc289117668"/>
      <w:r w:rsidRPr="00B6459E">
        <w:rPr>
          <w:rFonts w:ascii="Times New Roman" w:hAnsi="Times New Roman" w:cs="Times New Roman"/>
        </w:rPr>
        <w:t>2.3. Организационный раздел</w:t>
      </w:r>
      <w:bookmarkEnd w:id="17"/>
      <w:bookmarkEnd w:id="18"/>
    </w:p>
    <w:p w:rsidR="00EC0937" w:rsidRPr="00B6459E" w:rsidRDefault="00EC0937" w:rsidP="00B6459E">
      <w:pPr>
        <w:pStyle w:val="3"/>
        <w:jc w:val="center"/>
        <w:rPr>
          <w:rFonts w:ascii="Times New Roman" w:hAnsi="Times New Roman" w:cs="Times New Roman"/>
          <w:i w:val="0"/>
        </w:rPr>
      </w:pPr>
      <w:bookmarkStart w:id="19" w:name="_Toc413974299"/>
      <w:bookmarkStart w:id="20" w:name="_Toc289117669"/>
      <w:r w:rsidRPr="00B6459E">
        <w:rPr>
          <w:rFonts w:ascii="Times New Roman" w:hAnsi="Times New Roman" w:cs="Times New Roman"/>
          <w:i w:val="0"/>
        </w:rPr>
        <w:t>2.3.1. Учебный план</w:t>
      </w:r>
      <w:bookmarkEnd w:id="19"/>
      <w:bookmarkEnd w:id="20"/>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cs="Times New Roman"/>
          <w:bCs/>
          <w:sz w:val="28"/>
          <w:szCs w:val="28"/>
        </w:rPr>
        <w:footnoteReference w:id="6"/>
      </w:r>
      <w:r>
        <w:rPr>
          <w:rFonts w:ascii="Times New Roman" w:hAnsi="Times New Roman" w:cs="Times New Roman"/>
          <w:bCs/>
          <w:sz w:val="28"/>
          <w:szCs w:val="28"/>
        </w:rPr>
        <w:t>.</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21" w:name="_Toc413974300"/>
      <w:bookmarkStart w:id="22"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1"/>
      <w:r w:rsidR="00773A62" w:rsidRPr="00B6459E">
        <w:rPr>
          <w:rFonts w:ascii="Times New Roman" w:hAnsi="Times New Roman" w:cs="Times New Roman"/>
          <w:i w:val="0"/>
        </w:rPr>
        <w:t>нарушениями опорно-двигательного аппарата</w:t>
      </w:r>
      <w:bookmarkEnd w:id="22"/>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proofErr w:type="gramStart"/>
      <w:r w:rsidRPr="00127D07">
        <w:rPr>
          <w:rFonts w:ascii="Times New Roman" w:hAnsi="Times New Roman"/>
          <w:kern w:val="2"/>
          <w:sz w:val="28"/>
          <w:szCs w:val="28"/>
        </w:rPr>
        <w:t xml:space="preserve">Уровень квалификации работников образовательной организации, </w:t>
      </w:r>
      <w:r w:rsidRPr="00127D07">
        <w:rPr>
          <w:rFonts w:ascii="Times New Roman" w:hAnsi="Times New Roman"/>
          <w:kern w:val="2"/>
          <w:sz w:val="28"/>
          <w:szCs w:val="28"/>
        </w:rPr>
        <w:lastRenderedPageBreak/>
        <w:t>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xml:space="preserve">), должны иметь высшее профессиональное образование и квалификацию/степень не ниже бакалавра </w:t>
      </w:r>
      <w:r w:rsidRPr="00127D07">
        <w:rPr>
          <w:rFonts w:ascii="Times New Roman" w:hAnsi="Times New Roman"/>
          <w:kern w:val="2"/>
          <w:sz w:val="28"/>
          <w:szCs w:val="28"/>
        </w:rPr>
        <w:lastRenderedPageBreak/>
        <w:t xml:space="preserve">по одному из вариантов программ </w:t>
      </w:r>
      <w:proofErr w:type="spellStart"/>
      <w:r w:rsidRPr="00127D07">
        <w:rPr>
          <w:rFonts w:ascii="Times New Roman" w:hAnsi="Times New Roman"/>
          <w:kern w:val="2"/>
          <w:sz w:val="28"/>
          <w:szCs w:val="28"/>
        </w:rPr>
        <w:t>подготовки</w:t>
      </w:r>
      <w:proofErr w:type="gramStart"/>
      <w:r w:rsidRPr="00127D07">
        <w:rPr>
          <w:rFonts w:ascii="Times New Roman" w:hAnsi="Times New Roman"/>
          <w:kern w:val="2"/>
          <w:sz w:val="28"/>
          <w:szCs w:val="28"/>
        </w:rPr>
        <w:t>:п</w:t>
      </w:r>
      <w:proofErr w:type="gramEnd"/>
      <w:r w:rsidRPr="00127D07">
        <w:rPr>
          <w:rFonts w:ascii="Times New Roman" w:hAnsi="Times New Roman"/>
          <w:kern w:val="2"/>
          <w:sz w:val="28"/>
          <w:szCs w:val="28"/>
        </w:rPr>
        <w:t>о</w:t>
      </w:r>
      <w:proofErr w:type="spellEnd"/>
      <w:r w:rsidRPr="00127D07">
        <w:rPr>
          <w:rFonts w:ascii="Times New Roman" w:hAnsi="Times New Roman"/>
          <w:kern w:val="2"/>
          <w:sz w:val="28"/>
          <w:szCs w:val="28"/>
        </w:rPr>
        <w:t xml:space="preserve">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proofErr w:type="gramStart"/>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w:t>
      </w:r>
      <w:proofErr w:type="spellStart"/>
      <w:r w:rsidRPr="00127D07">
        <w:rPr>
          <w:rFonts w:ascii="Times New Roman" w:hAnsi="Times New Roman"/>
          <w:kern w:val="2"/>
          <w:sz w:val="28"/>
          <w:szCs w:val="28"/>
        </w:rPr>
        <w:t>тьютора</w:t>
      </w:r>
      <w:proofErr w:type="spellEnd"/>
      <w:r w:rsidRPr="00127D07">
        <w:rPr>
          <w:rFonts w:ascii="Times New Roman" w:hAnsi="Times New Roman"/>
          <w:kern w:val="2"/>
          <w:sz w:val="28"/>
          <w:szCs w:val="28"/>
        </w:rPr>
        <w:t xml:space="preserve">,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roofErr w:type="gramEnd"/>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w:t>
      </w:r>
      <w:r w:rsidRPr="003C608C">
        <w:rPr>
          <w:rFonts w:ascii="Times New Roman" w:hAnsi="Times New Roman" w:cs="Times New Roman"/>
          <w:kern w:val="2"/>
          <w:sz w:val="28"/>
          <w:szCs w:val="28"/>
        </w:rPr>
        <w:lastRenderedPageBreak/>
        <w:t xml:space="preserve">Российской Федерации в </w:t>
      </w:r>
      <w:r w:rsidRPr="00D87BD2">
        <w:rPr>
          <w:rFonts w:ascii="Times New Roman" w:hAnsi="Times New Roman" w:cs="Times New Roman"/>
          <w:kern w:val="2"/>
          <w:sz w:val="28"/>
          <w:szCs w:val="28"/>
        </w:rPr>
        <w:t xml:space="preserve">соответствии с </w:t>
      </w:r>
      <w:hyperlink r:id="rId9"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xml:space="preserve">. </w:t>
      </w:r>
      <w:proofErr w:type="gramStart"/>
      <w:r w:rsidRPr="003C608C">
        <w:rPr>
          <w:rFonts w:ascii="Times New Roman" w:hAnsi="Times New Roman" w:cs="Times New Roman"/>
          <w:kern w:val="2"/>
          <w:sz w:val="28"/>
          <w:szCs w:val="28"/>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3C608C">
        <w:rPr>
          <w:rFonts w:ascii="Times New Roman" w:hAnsi="Times New Roman" w:cs="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3C608C">
        <w:rPr>
          <w:rFonts w:ascii="Times New Roman" w:hAnsi="Times New Roman" w:cs="Times New Roman"/>
          <w:kern w:val="2"/>
          <w:sz w:val="28"/>
          <w:szCs w:val="28"/>
        </w:rPr>
        <w:t>категорий</w:t>
      </w:r>
      <w:proofErr w:type="gramEnd"/>
      <w:r w:rsidRPr="003C608C">
        <w:rPr>
          <w:rFonts w:ascii="Times New Roman" w:hAnsi="Times New Roman" w:cs="Times New Roman"/>
          <w:kern w:val="2"/>
          <w:sz w:val="28"/>
          <w:szCs w:val="28"/>
        </w:rPr>
        <w:t xml:space="preserve">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 xml:space="preserve">образовательной программы для </w:t>
      </w:r>
      <w:proofErr w:type="spellStart"/>
      <w:r w:rsidRPr="003C608C">
        <w:rPr>
          <w:rFonts w:ascii="Times New Roman" w:hAnsi="Times New Roman" w:cs="Times New Roman"/>
          <w:kern w:val="2"/>
          <w:sz w:val="28"/>
          <w:szCs w:val="28"/>
        </w:rPr>
        <w:t>бучающихся</w:t>
      </w:r>
      <w:proofErr w:type="spellEnd"/>
      <w:r w:rsidRPr="003C608C">
        <w:rPr>
          <w:rFonts w:ascii="Times New Roman" w:hAnsi="Times New Roman" w:cs="Times New Roman"/>
          <w:kern w:val="2"/>
          <w:sz w:val="28"/>
          <w:szCs w:val="28"/>
        </w:rPr>
        <w:t xml:space="preserve">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proofErr w:type="gramStart"/>
      <w:r w:rsidRPr="003C608C">
        <w:rPr>
          <w:rFonts w:ascii="Times New Roman" w:hAnsi="Times New Roman" w:cs="Times New Roman"/>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3C608C">
        <w:rPr>
          <w:rFonts w:ascii="Times New Roman" w:hAnsi="Times New Roman" w:cs="Times New Roman"/>
          <w:kern w:val="2"/>
          <w:sz w:val="28"/>
          <w:szCs w:val="28"/>
        </w:rPr>
        <w:t xml:space="preserve">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Важным условием реализации основной образовательной программы НОО для </w:t>
      </w:r>
      <w:proofErr w:type="gramStart"/>
      <w:r w:rsidRPr="00225ABA">
        <w:rPr>
          <w:rFonts w:ascii="Times New Roman" w:hAnsi="Times New Roman" w:cs="Times New Roman"/>
          <w:kern w:val="2"/>
          <w:sz w:val="28"/>
          <w:szCs w:val="28"/>
        </w:rPr>
        <w:t>обучающихся</w:t>
      </w:r>
      <w:proofErr w:type="gramEnd"/>
      <w:r w:rsidRPr="00225ABA">
        <w:rPr>
          <w:rFonts w:ascii="Times New Roman" w:hAnsi="Times New Roman" w:cs="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w:t>
      </w:r>
      <w:r w:rsidRPr="00225ABA">
        <w:rPr>
          <w:rFonts w:ascii="Times New Roman" w:hAnsi="Times New Roman" w:cs="Times New Roman"/>
          <w:kern w:val="2"/>
          <w:sz w:val="28"/>
          <w:szCs w:val="28"/>
        </w:rPr>
        <w:lastRenderedPageBreak/>
        <w:t xml:space="preserve">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225ABA">
        <w:rPr>
          <w:rFonts w:ascii="Times New Roman" w:hAnsi="Times New Roman" w:cs="Times New Roman"/>
          <w:kern w:val="2"/>
          <w:sz w:val="28"/>
          <w:szCs w:val="28"/>
        </w:rPr>
        <w:t>должен</w:t>
      </w:r>
      <w:proofErr w:type="gramEnd"/>
      <w:r w:rsidRPr="00225ABA">
        <w:rPr>
          <w:rFonts w:ascii="Times New Roman" w:hAnsi="Times New Roman" w:cs="Times New Roman"/>
          <w:kern w:val="2"/>
          <w:sz w:val="28"/>
          <w:szCs w:val="28"/>
        </w:rPr>
        <w:t xml:space="preserve"> </w:t>
      </w:r>
      <w:proofErr w:type="spellStart"/>
      <w:r w:rsidRPr="00225ABA">
        <w:rPr>
          <w:rFonts w:ascii="Times New Roman" w:hAnsi="Times New Roman" w:cs="Times New Roman"/>
          <w:kern w:val="2"/>
          <w:sz w:val="28"/>
          <w:szCs w:val="28"/>
        </w:rPr>
        <w:t>тьютор</w:t>
      </w:r>
      <w:proofErr w:type="spellEnd"/>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7"/>
      </w:r>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8"/>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Для реализации несколькими организациями основной образовательной программы для </w:t>
      </w:r>
      <w:proofErr w:type="gramStart"/>
      <w:r w:rsidRPr="00225ABA">
        <w:rPr>
          <w:rFonts w:ascii="Times New Roman" w:hAnsi="Times New Roman" w:cs="Times New Roman"/>
          <w:kern w:val="2"/>
          <w:sz w:val="28"/>
          <w:szCs w:val="28"/>
        </w:rPr>
        <w:t>обучающихся</w:t>
      </w:r>
      <w:proofErr w:type="gramEnd"/>
      <w:r w:rsidRPr="00225ABA">
        <w:rPr>
          <w:rFonts w:ascii="Times New Roman" w:hAnsi="Times New Roman" w:cs="Times New Roman"/>
          <w:kern w:val="2"/>
          <w:sz w:val="28"/>
          <w:szCs w:val="28"/>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proofErr w:type="gramStart"/>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w:t>
      </w:r>
      <w:r w:rsidRPr="00225ABA">
        <w:rPr>
          <w:rFonts w:ascii="Times New Roman" w:hAnsi="Times New Roman" w:cs="Times New Roman"/>
          <w:kern w:val="2"/>
          <w:sz w:val="28"/>
          <w:szCs w:val="28"/>
        </w:rPr>
        <w:lastRenderedPageBreak/>
        <w:t xml:space="preserve">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 xml:space="preserve">технических средств и технологий (в том числе, </w:t>
      </w:r>
      <w:proofErr w:type="spellStart"/>
      <w:r w:rsidRPr="00D87BD2">
        <w:rPr>
          <w:rFonts w:ascii="Times New Roman" w:hAnsi="Times New Roman" w:cs="Times New Roman"/>
          <w:kern w:val="2"/>
          <w:sz w:val="28"/>
          <w:szCs w:val="28"/>
        </w:rPr>
        <w:t>флеш</w:t>
      </w:r>
      <w:proofErr w:type="spellEnd"/>
      <w:r w:rsidRPr="00D87BD2">
        <w:rPr>
          <w:rFonts w:ascii="Times New Roman" w:hAnsi="Times New Roman" w:cs="Times New Roman"/>
          <w:kern w:val="2"/>
          <w:sz w:val="28"/>
          <w:szCs w:val="28"/>
        </w:rPr>
        <w:t xml:space="preserve">-тренажеров, инструментов </w:t>
      </w:r>
      <w:proofErr w:type="spellStart"/>
      <w:r w:rsidRPr="00D87BD2">
        <w:rPr>
          <w:rFonts w:ascii="Times New Roman" w:hAnsi="Times New Roman" w:cs="Times New Roman"/>
          <w:kern w:val="2"/>
          <w:sz w:val="28"/>
          <w:szCs w:val="28"/>
        </w:rPr>
        <w:t>Wiki</w:t>
      </w:r>
      <w:proofErr w:type="spellEnd"/>
      <w:r w:rsidRPr="00D87BD2">
        <w:rPr>
          <w:rFonts w:ascii="Times New Roman" w:hAnsi="Times New Roman" w:cs="Times New Roman"/>
          <w:kern w:val="2"/>
          <w:sz w:val="28"/>
          <w:szCs w:val="28"/>
        </w:rPr>
        <w:t>, цифровых</w:t>
      </w:r>
      <w:r w:rsidRPr="00225ABA">
        <w:rPr>
          <w:rFonts w:ascii="Times New Roman" w:hAnsi="Times New Roman" w:cs="Times New Roman"/>
          <w:kern w:val="2"/>
          <w:sz w:val="28"/>
          <w:szCs w:val="28"/>
        </w:rPr>
        <w:t xml:space="preserve"> видео материалов и др.), обеспечивающих достижение каждым обучающимся с</w:t>
      </w:r>
      <w:proofErr w:type="gramEnd"/>
      <w:r w:rsidRPr="00225ABA">
        <w:rPr>
          <w:rFonts w:ascii="Times New Roman" w:hAnsi="Times New Roman" w:cs="Times New Roman"/>
          <w:kern w:val="2"/>
          <w:sz w:val="28"/>
          <w:szCs w:val="28"/>
        </w:rPr>
        <w:t xml:space="preserve">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возможность для беспрепятственного доступа </w:t>
      </w:r>
      <w:proofErr w:type="gramStart"/>
      <w:r w:rsidRPr="00225ABA">
        <w:rPr>
          <w:rFonts w:ascii="Times New Roman" w:hAnsi="Times New Roman" w:cs="Times New Roman"/>
          <w:kern w:val="2"/>
          <w:sz w:val="28"/>
          <w:szCs w:val="28"/>
        </w:rPr>
        <w:t>обучающихся</w:t>
      </w:r>
      <w:proofErr w:type="gramEnd"/>
      <w:r w:rsidRPr="00225ABA">
        <w:rPr>
          <w:rFonts w:ascii="Times New Roman" w:hAnsi="Times New Roman" w:cs="Times New Roman"/>
          <w:kern w:val="2"/>
          <w:sz w:val="28"/>
          <w:szCs w:val="28"/>
        </w:rPr>
        <w:t xml:space="preserve">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9"/>
      </w:r>
      <w:r w:rsidRPr="00225ABA">
        <w:rPr>
          <w:rFonts w:ascii="Times New Roman" w:hAnsi="Times New Roman" w:cs="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w:t>
      </w:r>
      <w:r w:rsidRPr="00225ABA">
        <w:rPr>
          <w:rFonts w:ascii="Times New Roman" w:hAnsi="Times New Roman" w:cs="Times New Roman"/>
          <w:kern w:val="2"/>
          <w:sz w:val="28"/>
          <w:szCs w:val="28"/>
        </w:rPr>
        <w:lastRenderedPageBreak/>
        <w:t xml:space="preserve">нормам, нормам охраны труда работников образовательных учреждений, предъявляемым </w:t>
      </w:r>
      <w:proofErr w:type="gramStart"/>
      <w:r w:rsidRPr="00225ABA">
        <w:rPr>
          <w:rFonts w:ascii="Times New Roman" w:hAnsi="Times New Roman" w:cs="Times New Roman"/>
          <w:kern w:val="2"/>
          <w:sz w:val="28"/>
          <w:szCs w:val="28"/>
        </w:rPr>
        <w:t>к</w:t>
      </w:r>
      <w:proofErr w:type="gramEnd"/>
      <w:r w:rsidRPr="00225ABA">
        <w:rPr>
          <w:rFonts w:ascii="Times New Roman" w:hAnsi="Times New Roman" w:cs="Times New Roman"/>
          <w:kern w:val="2"/>
          <w:sz w:val="28"/>
          <w:szCs w:val="28"/>
        </w:rPr>
        <w:t>:</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proofErr w:type="gramStart"/>
      <w:r w:rsidRPr="00225ABA">
        <w:rPr>
          <w:rFonts w:ascii="Times New Roman" w:hAnsi="Times New Roman" w:cs="Times New Roman"/>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225ABA">
        <w:rPr>
          <w:rFonts w:ascii="Times New Roman" w:hAnsi="Times New Roman" w:cs="Times New Roman"/>
          <w:kern w:val="2"/>
          <w:sz w:val="28"/>
          <w:szCs w:val="28"/>
        </w:rPr>
        <w:t xml:space="preserve">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225ABA">
        <w:rPr>
          <w:rFonts w:ascii="Times New Roman" w:hAnsi="Times New Roman" w:cs="Times New Roman"/>
          <w:kern w:val="2"/>
          <w:sz w:val="28"/>
          <w:szCs w:val="28"/>
        </w:rPr>
        <w:t>медиатеки</w:t>
      </w:r>
      <w:proofErr w:type="spellEnd"/>
      <w:r w:rsidRPr="00225ABA">
        <w:rPr>
          <w:rFonts w:ascii="Times New Roman" w:hAnsi="Times New Roman" w:cs="Times New Roman"/>
          <w:kern w:val="2"/>
          <w:sz w:val="28"/>
          <w:szCs w:val="28"/>
        </w:rPr>
        <w:t xml:space="preserve">);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proofErr w:type="gramStart"/>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w:t>
      </w:r>
      <w:proofErr w:type="spellStart"/>
      <w:r w:rsidRPr="00225ABA">
        <w:rPr>
          <w:rFonts w:ascii="Times New Roman" w:hAnsi="Times New Roman" w:cs="Times New Roman"/>
          <w:kern w:val="2"/>
          <w:sz w:val="28"/>
          <w:szCs w:val="28"/>
        </w:rPr>
        <w:t>роботехникой</w:t>
      </w:r>
      <w:proofErr w:type="spellEnd"/>
      <w:r w:rsidRPr="00225ABA">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w:t>
      </w:r>
      <w:r w:rsidRPr="00225ABA">
        <w:rPr>
          <w:rFonts w:ascii="Times New Roman" w:hAnsi="Times New Roman" w:cs="Times New Roman"/>
          <w:kern w:val="2"/>
          <w:sz w:val="28"/>
          <w:szCs w:val="28"/>
        </w:rPr>
        <w:lastRenderedPageBreak/>
        <w:t xml:space="preserve">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225ABA">
        <w:rPr>
          <w:rFonts w:ascii="Times New Roman" w:hAnsi="Times New Roman" w:cs="Times New Roman"/>
          <w:kern w:val="2"/>
          <w:sz w:val="28"/>
          <w:szCs w:val="28"/>
        </w:rPr>
        <w:t>к</w:t>
      </w:r>
      <w:proofErr w:type="gramEnd"/>
      <w:r w:rsidRPr="00225ABA">
        <w:rPr>
          <w:rFonts w:ascii="Times New Roman" w:hAnsi="Times New Roman" w:cs="Times New Roman"/>
          <w:kern w:val="2"/>
          <w:sz w:val="28"/>
          <w:szCs w:val="28"/>
        </w:rPr>
        <w:t>:</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w:t>
      </w:r>
      <w:proofErr w:type="spellStart"/>
      <w:r w:rsidRPr="00225ABA">
        <w:rPr>
          <w:rFonts w:ascii="Times New Roman" w:hAnsi="Times New Roman" w:cs="Times New Roman"/>
          <w:kern w:val="2"/>
          <w:sz w:val="28"/>
          <w:szCs w:val="28"/>
        </w:rPr>
        <w:t>асс</w:t>
      </w:r>
      <w:r>
        <w:rPr>
          <w:rFonts w:ascii="Times New Roman" w:hAnsi="Times New Roman" w:cs="Times New Roman"/>
          <w:kern w:val="2"/>
          <w:sz w:val="28"/>
          <w:szCs w:val="28"/>
        </w:rPr>
        <w:t>истивные</w:t>
      </w:r>
      <w:proofErr w:type="spellEnd"/>
      <w:r>
        <w:rPr>
          <w:rFonts w:ascii="Times New Roman" w:hAnsi="Times New Roman" w:cs="Times New Roman"/>
          <w:kern w:val="2"/>
          <w:sz w:val="28"/>
          <w:szCs w:val="28"/>
        </w:rPr>
        <w:t xml:space="preserve"> средства и технологии).</w:t>
      </w:r>
    </w:p>
    <w:p w:rsidR="00D87BD2" w:rsidRDefault="00D87BD2">
      <w:pPr>
        <w:rPr>
          <w:rFonts w:ascii="Times New Roman" w:eastAsiaTheme="majorEastAsia" w:hAnsi="Times New Roman" w:cstheme="majorBidi"/>
          <w:b/>
          <w:bCs/>
          <w:kern w:val="1"/>
          <w:sz w:val="28"/>
          <w:szCs w:val="28"/>
          <w:lang w:eastAsia="en-US"/>
        </w:rPr>
      </w:pPr>
      <w:bookmarkStart w:id="23" w:name="_Toc289117671"/>
      <w:bookmarkStart w:id="24" w:name="bookmark2"/>
      <w:r>
        <w:br w:type="page"/>
      </w:r>
    </w:p>
    <w:p w:rsidR="00C1587E" w:rsidRPr="004933BE" w:rsidRDefault="004933BE" w:rsidP="004933BE">
      <w:pPr>
        <w:pStyle w:val="1"/>
      </w:pPr>
      <w:r w:rsidRPr="004933BE">
        <w:lastRenderedPageBreak/>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3"/>
    </w:p>
    <w:p w:rsidR="00C1587E" w:rsidRPr="00CF110B" w:rsidRDefault="00C1587E" w:rsidP="00CF110B">
      <w:pPr>
        <w:pStyle w:val="2"/>
        <w:jc w:val="center"/>
        <w:rPr>
          <w:rFonts w:ascii="Times New Roman" w:hAnsi="Times New Roman" w:cs="Times New Roman"/>
        </w:rPr>
      </w:pPr>
      <w:bookmarkStart w:id="25" w:name="_Toc289117672"/>
      <w:r w:rsidRPr="00CF110B">
        <w:rPr>
          <w:rFonts w:ascii="Times New Roman" w:hAnsi="Times New Roman" w:cs="Times New Roman"/>
        </w:rPr>
        <w:t>3.1. Целевой раздел</w:t>
      </w:r>
      <w:bookmarkEnd w:id="24"/>
      <w:bookmarkEnd w:id="25"/>
    </w:p>
    <w:p w:rsidR="00C1587E" w:rsidRPr="00CF110B" w:rsidRDefault="00C1587E" w:rsidP="00CF110B">
      <w:pPr>
        <w:pStyle w:val="3"/>
        <w:jc w:val="center"/>
        <w:rPr>
          <w:rFonts w:ascii="Times New Roman" w:hAnsi="Times New Roman" w:cs="Times New Roman"/>
          <w:i w:val="0"/>
        </w:rPr>
      </w:pPr>
      <w:bookmarkStart w:id="26" w:name="bookmark3"/>
      <w:bookmarkStart w:id="27" w:name="_Toc289117673"/>
      <w:r w:rsidRPr="00CF110B">
        <w:rPr>
          <w:rFonts w:ascii="Times New Roman" w:hAnsi="Times New Roman" w:cs="Times New Roman"/>
          <w:i w:val="0"/>
        </w:rPr>
        <w:t>3.1.1. Пояснительная записка</w:t>
      </w:r>
      <w:bookmarkEnd w:id="26"/>
      <w:bookmarkEnd w:id="27"/>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w:t>
      </w:r>
      <w:proofErr w:type="gramStart"/>
      <w:r w:rsidRPr="00AE576C">
        <w:rPr>
          <w:rFonts w:ascii="Times New Roman" w:hAnsi="Times New Roman" w:cs="Times New Roman"/>
          <w:sz w:val="28"/>
          <w:szCs w:val="28"/>
        </w:rPr>
        <w:t>с</w:t>
      </w:r>
      <w:proofErr w:type="gramEnd"/>
      <w:r w:rsidRPr="00AE576C">
        <w:rPr>
          <w:rFonts w:ascii="Times New Roman" w:hAnsi="Times New Roman" w:cs="Times New Roman"/>
          <w:sz w:val="28"/>
          <w:szCs w:val="28"/>
        </w:rPr>
        <w:t xml:space="preserve"> принятыми в семье и обществе духовно-нравственными и </w:t>
      </w:r>
      <w:proofErr w:type="spellStart"/>
      <w:r w:rsidRPr="00AE576C">
        <w:rPr>
          <w:rFonts w:ascii="Times New Roman" w:hAnsi="Times New Roman" w:cs="Times New Roman"/>
          <w:sz w:val="28"/>
          <w:szCs w:val="28"/>
        </w:rPr>
        <w:t>социокультурнымиценностями</w:t>
      </w:r>
      <w:proofErr w:type="spellEnd"/>
      <w:r w:rsidRPr="00AE576C">
        <w:rPr>
          <w:rFonts w:ascii="Times New Roman" w:hAnsi="Times New Roman" w:cs="Times New Roman"/>
          <w:sz w:val="28"/>
          <w:szCs w:val="28"/>
        </w:rPr>
        <w:t>.</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w:t>
      </w:r>
      <w:proofErr w:type="gramStart"/>
      <w:r w:rsidRPr="005001D0">
        <w:rPr>
          <w:rFonts w:ascii="Times New Roman" w:hAnsi="Times New Roman" w:cs="Times New Roman"/>
          <w:sz w:val="28"/>
          <w:szCs w:val="28"/>
        </w:rPr>
        <w:t>обучающимися</w:t>
      </w:r>
      <w:proofErr w:type="gramEnd"/>
      <w:r w:rsidRPr="005001D0">
        <w:rPr>
          <w:rFonts w:ascii="Times New Roman" w:hAnsi="Times New Roman" w:cs="Times New Roman"/>
          <w:sz w:val="28"/>
          <w:szCs w:val="28"/>
        </w:rPr>
        <w:t xml:space="preserve">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3504AF" w:rsidRDefault="00C1587E" w:rsidP="00C1587E">
      <w:pPr>
        <w:widowControl w:val="0"/>
        <w:autoSpaceDE w:val="0"/>
        <w:autoSpaceDN w:val="0"/>
        <w:adjustRightInd w:val="0"/>
        <w:spacing w:after="0" w:line="360" w:lineRule="auto"/>
        <w:ind w:firstLine="720"/>
        <w:jc w:val="both"/>
        <w:rPr>
          <w:rFonts w:ascii="Times New Roman" w:hAnsi="Times New Roman" w:cs="Times New Roman"/>
          <w:color w:val="FF0000"/>
          <w:kern w:val="2"/>
          <w:sz w:val="28"/>
          <w:szCs w:val="28"/>
        </w:rPr>
      </w:pPr>
      <w:r w:rsidRPr="003504AF">
        <w:rPr>
          <w:rFonts w:ascii="Times New Roman" w:hAnsi="Times New Roman" w:cs="Times New Roman"/>
          <w:color w:val="FF0000"/>
          <w:kern w:val="2"/>
          <w:sz w:val="28"/>
          <w:szCs w:val="28"/>
        </w:rPr>
        <w:t xml:space="preserve">Нормативный срок освоения адаптированной основной общеобразовательной программы начального общего образования для </w:t>
      </w:r>
      <w:r w:rsidRPr="003504AF">
        <w:rPr>
          <w:rFonts w:ascii="Times New Roman" w:hAnsi="Times New Roman" w:cs="Times New Roman"/>
          <w:color w:val="FF0000"/>
          <w:kern w:val="2"/>
          <w:sz w:val="28"/>
          <w:szCs w:val="28"/>
        </w:rPr>
        <w:lastRenderedPageBreak/>
        <w:t>обучающихся с НОДА (вариант 6.2.) составляет 5 лет.</w:t>
      </w:r>
    </w:p>
    <w:p w:rsidR="00C1587E" w:rsidRPr="003504AF" w:rsidRDefault="00C1587E" w:rsidP="00C1587E">
      <w:pPr>
        <w:widowControl w:val="0"/>
        <w:autoSpaceDE w:val="0"/>
        <w:autoSpaceDN w:val="0"/>
        <w:adjustRightInd w:val="0"/>
        <w:spacing w:after="0" w:line="360" w:lineRule="auto"/>
        <w:ind w:firstLine="720"/>
        <w:jc w:val="both"/>
        <w:rPr>
          <w:rFonts w:ascii="Times New Roman" w:hAnsi="Times New Roman" w:cs="Times New Roman"/>
          <w:color w:val="FF0000"/>
          <w:kern w:val="2"/>
          <w:sz w:val="28"/>
          <w:szCs w:val="28"/>
        </w:rPr>
      </w:pPr>
      <w:r w:rsidRPr="003504AF">
        <w:rPr>
          <w:rFonts w:ascii="Times New Roman" w:hAnsi="Times New Roman" w:cs="Times New Roman"/>
          <w:color w:val="FF0000"/>
          <w:kern w:val="2"/>
          <w:sz w:val="28"/>
          <w:szCs w:val="28"/>
        </w:rPr>
        <w:t xml:space="preserve">Указанные сроки обучения увеличены на один год </w:t>
      </w:r>
      <w:r w:rsidR="00F95E6D" w:rsidRPr="003504AF">
        <w:rPr>
          <w:rFonts w:ascii="Times New Roman" w:hAnsi="Times New Roman" w:cs="Times New Roman"/>
          <w:color w:val="FF0000"/>
          <w:kern w:val="2"/>
          <w:sz w:val="28"/>
          <w:szCs w:val="28"/>
        </w:rPr>
        <w:t xml:space="preserve"> в том числе</w:t>
      </w:r>
      <w:proofErr w:type="gramStart"/>
      <w:r w:rsidR="00F95E6D" w:rsidRPr="003504AF">
        <w:rPr>
          <w:rFonts w:ascii="Times New Roman" w:hAnsi="Times New Roman" w:cs="Times New Roman"/>
          <w:color w:val="FF0000"/>
          <w:kern w:val="2"/>
          <w:sz w:val="28"/>
          <w:szCs w:val="28"/>
        </w:rPr>
        <w:t xml:space="preserve"> ,</w:t>
      </w:r>
      <w:proofErr w:type="gramEnd"/>
      <w:r w:rsidRPr="003504AF">
        <w:rPr>
          <w:rFonts w:ascii="Times New Roman" w:hAnsi="Times New Roman" w:cs="Times New Roman"/>
          <w:color w:val="FF0000"/>
          <w:kern w:val="2"/>
          <w:sz w:val="28"/>
          <w:szCs w:val="28"/>
        </w:rPr>
        <w:t>за счёт введения подготовительного класса.</w:t>
      </w:r>
      <w:r w:rsidRPr="003504AF">
        <w:rPr>
          <w:rStyle w:val="a3"/>
          <w:rFonts w:ascii="Times New Roman" w:hAnsi="Times New Roman" w:cs="Times New Roman"/>
          <w:color w:val="FF0000"/>
          <w:kern w:val="2"/>
        </w:rPr>
        <w:footnoteReference w:id="10"/>
      </w:r>
    </w:p>
    <w:p w:rsidR="00C1587E" w:rsidRPr="003504AF" w:rsidRDefault="00C1587E" w:rsidP="00C1587E">
      <w:pPr>
        <w:spacing w:after="0" w:line="360" w:lineRule="auto"/>
        <w:ind w:firstLine="539"/>
        <w:jc w:val="both"/>
        <w:rPr>
          <w:rFonts w:ascii="Times New Roman" w:hAnsi="Times New Roman" w:cs="Times New Roman"/>
          <w:color w:val="FF0000"/>
          <w:sz w:val="28"/>
          <w:szCs w:val="28"/>
        </w:rPr>
      </w:pPr>
      <w:r w:rsidRPr="003504AF">
        <w:rPr>
          <w:rFonts w:ascii="Times New Roman" w:hAnsi="Times New Roman" w:cs="Times New Roman"/>
          <w:color w:val="FF0000"/>
          <w:sz w:val="28"/>
          <w:szCs w:val="28"/>
        </w:rPr>
        <w:t>Обучающийся, осваивающий вариант 6.2., имеет право на прохождение текущей, промежуточной и государственной итоговой аттестации в иных формах</w:t>
      </w:r>
      <w:r w:rsidRPr="003504AF">
        <w:rPr>
          <w:rStyle w:val="13"/>
          <w:rFonts w:ascii="Times New Roman" w:hAnsi="Times New Roman" w:cs="Times New Roman"/>
          <w:color w:val="FF0000"/>
        </w:rPr>
        <w:footnoteReference w:id="11"/>
      </w:r>
      <w:r w:rsidRPr="003504AF">
        <w:rPr>
          <w:rFonts w:ascii="Times New Roman" w:hAnsi="Times New Roman" w:cs="Times New Roman"/>
          <w:color w:val="FF0000"/>
          <w:sz w:val="28"/>
          <w:szCs w:val="28"/>
        </w:rPr>
        <w:t>. Вариант 6.2. образовательной Программы может быть реализован в разных формах: как совместно с другими обучающимися, имеющих сходные нарушения, так и в отдельных классах, группах или в отдельных организациях, осуществляющих образовательную деятельность</w:t>
      </w:r>
      <w:r w:rsidRPr="003504AF">
        <w:rPr>
          <w:rStyle w:val="13"/>
          <w:rFonts w:ascii="Times New Roman" w:hAnsi="Times New Roman" w:cs="Times New Roman"/>
          <w:color w:val="FF0000"/>
        </w:rPr>
        <w:footnoteReference w:id="12"/>
      </w:r>
      <w:r w:rsidRPr="003504AF">
        <w:rPr>
          <w:rFonts w:ascii="Times New Roman" w:hAnsi="Times New Roman" w:cs="Times New Roman"/>
          <w:color w:val="FF0000"/>
          <w:sz w:val="28"/>
          <w:szCs w:val="28"/>
        </w:rPr>
        <w:t xml:space="preserve">. </w:t>
      </w:r>
    </w:p>
    <w:p w:rsidR="00C1587E" w:rsidRPr="003504AF" w:rsidRDefault="00C1587E" w:rsidP="00C1587E">
      <w:pPr>
        <w:spacing w:after="0" w:line="360" w:lineRule="auto"/>
        <w:ind w:firstLine="539"/>
        <w:jc w:val="both"/>
        <w:rPr>
          <w:rFonts w:ascii="Times New Roman" w:hAnsi="Times New Roman" w:cs="Times New Roman"/>
          <w:color w:val="FF0000"/>
          <w:sz w:val="28"/>
          <w:szCs w:val="28"/>
        </w:rPr>
      </w:pPr>
      <w:r w:rsidRPr="003504AF">
        <w:rPr>
          <w:rFonts w:ascii="Times New Roman" w:hAnsi="Times New Roman" w:cs="Times New Roman"/>
          <w:color w:val="FF0000"/>
          <w:sz w:val="28"/>
          <w:szCs w:val="28"/>
        </w:rPr>
        <w:t>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3504AF">
        <w:rPr>
          <w:rStyle w:val="13"/>
          <w:rFonts w:ascii="Times New Roman" w:hAnsi="Times New Roman" w:cs="Times New Roman"/>
          <w:color w:val="FF0000"/>
        </w:rPr>
        <w:footnoteReference w:id="13"/>
      </w:r>
      <w:r w:rsidRPr="003504AF">
        <w:rPr>
          <w:rFonts w:ascii="Times New Roman" w:hAnsi="Times New Roman" w:cs="Times New Roman"/>
          <w:color w:val="FF0000"/>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w:t>
      </w:r>
      <w:proofErr w:type="gramStart"/>
      <w:r w:rsidRPr="00C314C3">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w:t>
      </w:r>
      <w:proofErr w:type="gramStart"/>
      <w:r w:rsidRPr="00C314C3">
        <w:rPr>
          <w:rFonts w:ascii="Times New Roman" w:hAnsi="Times New Roman" w:cs="Times New Roman"/>
          <w:color w:val="auto"/>
          <w:spacing w:val="2"/>
          <w:sz w:val="28"/>
          <w:szCs w:val="28"/>
        </w:rPr>
        <w:t>обучающимися</w:t>
      </w:r>
      <w:proofErr w:type="gramEnd"/>
      <w:r w:rsidRPr="00C314C3">
        <w:rPr>
          <w:rFonts w:ascii="Times New Roman" w:hAnsi="Times New Roman" w:cs="Times New Roman"/>
          <w:color w:val="auto"/>
          <w:spacing w:val="2"/>
          <w:sz w:val="28"/>
          <w:szCs w:val="28"/>
        </w:rPr>
        <w:t xml:space="preserve">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систему оценки достижения </w:t>
      </w:r>
      <w:proofErr w:type="gramStart"/>
      <w:r w:rsidRPr="00C314C3">
        <w:rPr>
          <w:rFonts w:ascii="Times New Roman" w:hAnsi="Times New Roman" w:cs="Times New Roman"/>
          <w:color w:val="auto"/>
          <w:spacing w:val="2"/>
          <w:sz w:val="28"/>
          <w:szCs w:val="28"/>
        </w:rPr>
        <w:t>обучающимися</w:t>
      </w:r>
      <w:proofErr w:type="gramEnd"/>
      <w:r w:rsidRPr="00C314C3">
        <w:rPr>
          <w:rFonts w:ascii="Times New Roman" w:hAnsi="Times New Roman" w:cs="Times New Roman"/>
          <w:color w:val="auto"/>
          <w:spacing w:val="2"/>
          <w:sz w:val="28"/>
          <w:szCs w:val="28"/>
        </w:rPr>
        <w:t xml:space="preserve">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proofErr w:type="gramStart"/>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roofErr w:type="gramEnd"/>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 xml:space="preserve">Психолого-педагогическая характеристика </w:t>
      </w:r>
      <w:proofErr w:type="gramStart"/>
      <w:r w:rsidRPr="003F3162">
        <w:rPr>
          <w:rFonts w:ascii="Times New Roman" w:hAnsi="Times New Roman"/>
          <w:b/>
          <w:spacing w:val="5"/>
          <w:sz w:val="28"/>
          <w:szCs w:val="28"/>
        </w:rPr>
        <w:t>обучающихся</w:t>
      </w:r>
      <w:proofErr w:type="gramEnd"/>
      <w:r w:rsidRPr="003F3162">
        <w:rPr>
          <w:rFonts w:ascii="Times New Roman" w:hAnsi="Times New Roman"/>
          <w:b/>
          <w:spacing w:val="5"/>
          <w:sz w:val="28"/>
          <w:szCs w:val="28"/>
        </w:rPr>
        <w:t xml:space="preserve">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xml:space="preserve">, передвигающиеся при помощи ортопедических средств или лишенные возможности самостоятельного передвижения, имеющие </w:t>
      </w:r>
      <w:proofErr w:type="spellStart"/>
      <w:r w:rsidRPr="008C736D">
        <w:rPr>
          <w:rFonts w:ascii="Times New Roman" w:hAnsi="Times New Roman"/>
          <w:spacing w:val="5"/>
          <w:sz w:val="28"/>
          <w:szCs w:val="28"/>
        </w:rPr>
        <w:t>нейросенсорные</w:t>
      </w:r>
      <w:proofErr w:type="spellEnd"/>
      <w:r w:rsidRPr="008C736D">
        <w:rPr>
          <w:rFonts w:ascii="Times New Roman" w:hAnsi="Times New Roman"/>
          <w:spacing w:val="5"/>
          <w:sz w:val="28"/>
          <w:szCs w:val="28"/>
        </w:rPr>
        <w:t xml:space="preserve"> нарушения в сочетании с ограничениями </w:t>
      </w:r>
      <w:proofErr w:type="spellStart"/>
      <w:r w:rsidRPr="008C736D">
        <w:rPr>
          <w:rFonts w:ascii="Times New Roman" w:hAnsi="Times New Roman"/>
          <w:spacing w:val="5"/>
          <w:sz w:val="28"/>
          <w:szCs w:val="28"/>
        </w:rPr>
        <w:t>манипулятивной</w:t>
      </w:r>
      <w:proofErr w:type="spellEnd"/>
      <w:r w:rsidRPr="008C736D">
        <w:rPr>
          <w:rFonts w:ascii="Times New Roman" w:hAnsi="Times New Roman"/>
          <w:spacing w:val="5"/>
          <w:sz w:val="28"/>
          <w:szCs w:val="28"/>
        </w:rPr>
        <w:t xml:space="preserve"> деятельности и </w:t>
      </w:r>
      <w:proofErr w:type="spellStart"/>
      <w:r w:rsidRPr="008C736D">
        <w:rPr>
          <w:rFonts w:ascii="Times New Roman" w:hAnsi="Times New Roman"/>
          <w:spacing w:val="5"/>
          <w:sz w:val="28"/>
          <w:szCs w:val="28"/>
        </w:rPr>
        <w:t>дизартрическими</w:t>
      </w:r>
      <w:proofErr w:type="spellEnd"/>
      <w:r w:rsidRPr="008C736D">
        <w:rPr>
          <w:rFonts w:ascii="Times New Roman" w:hAnsi="Times New Roman"/>
          <w:spacing w:val="5"/>
          <w:sz w:val="28"/>
          <w:szCs w:val="28"/>
        </w:rPr>
        <w:t xml:space="preserve">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 xml:space="preserve">Особые образовательные потребности </w:t>
      </w:r>
      <w:proofErr w:type="gramStart"/>
      <w:r w:rsidRPr="003F3162">
        <w:rPr>
          <w:b/>
          <w:sz w:val="28"/>
          <w:szCs w:val="28"/>
        </w:rPr>
        <w:t>обучающихся</w:t>
      </w:r>
      <w:proofErr w:type="gramEnd"/>
      <w:r w:rsidRPr="003F3162">
        <w:rPr>
          <w:b/>
          <w:sz w:val="28"/>
          <w:szCs w:val="28"/>
        </w:rPr>
        <w:t xml:space="preserve">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8C736D">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C736D">
        <w:rPr>
          <w:sz w:val="28"/>
          <w:szCs w:val="28"/>
        </w:rPr>
        <w:t>ассистивных</w:t>
      </w:r>
      <w:proofErr w:type="spellEnd"/>
      <w:r w:rsidRPr="008C736D">
        <w:rPr>
          <w:sz w:val="28"/>
          <w:szCs w:val="28"/>
        </w:rPr>
        <w:t xml:space="preserve">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8C736D">
        <w:rPr>
          <w:sz w:val="28"/>
          <w:szCs w:val="28"/>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w:t>
      </w:r>
      <w:proofErr w:type="gramStart"/>
      <w:r w:rsidRPr="008C736D">
        <w:rPr>
          <w:sz w:val="28"/>
          <w:szCs w:val="28"/>
        </w:rPr>
        <w:t>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w:t>
      </w:r>
      <w:proofErr w:type="gramEnd"/>
      <w:r w:rsidRPr="008C736D">
        <w:rPr>
          <w:sz w:val="28"/>
          <w:szCs w:val="28"/>
        </w:rPr>
        <w:t xml:space="preserve"> </w:t>
      </w:r>
      <w:proofErr w:type="gramStart"/>
      <w:r w:rsidRPr="008C736D">
        <w:rPr>
          <w:sz w:val="28"/>
          <w:szCs w:val="28"/>
        </w:rPr>
        <w:t xml:space="preserve">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roofErr w:type="gramEnd"/>
    </w:p>
    <w:p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4"/>
      <w:r w:rsidRPr="00F93E9C">
        <w:rPr>
          <w:rFonts w:ascii="Times New Roman" w:hAnsi="Times New Roman" w:cs="Times New Roman"/>
          <w:i w:val="0"/>
        </w:rPr>
        <w:t xml:space="preserve">3.1.2. </w:t>
      </w:r>
      <w:proofErr w:type="gramStart"/>
      <w:r w:rsidRPr="00F93E9C">
        <w:rPr>
          <w:rFonts w:ascii="Times New Roman" w:hAnsi="Times New Roman" w:cs="Times New Roman"/>
          <w:i w:val="0"/>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8"/>
      <w:proofErr w:type="gramEnd"/>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proofErr w:type="gramStart"/>
      <w:r w:rsidRPr="009B40B3">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основнойобще</w:t>
      </w:r>
      <w:r w:rsidRPr="009B40B3">
        <w:rPr>
          <w:rFonts w:ascii="Times New Roman" w:hAnsi="Times New Roman" w:cs="Times New Roman"/>
          <w:sz w:val="28"/>
          <w:szCs w:val="28"/>
        </w:rPr>
        <w:t>образовательной</w:t>
      </w:r>
      <w:proofErr w:type="spellEnd"/>
      <w:r w:rsidRPr="009B40B3">
        <w:rPr>
          <w:rFonts w:ascii="Times New Roman" w:hAnsi="Times New Roman" w:cs="Times New Roman"/>
          <w:sz w:val="28"/>
          <w:szCs w:val="28"/>
        </w:rPr>
        <w:t xml:space="preserve">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w:t>
      </w:r>
      <w:proofErr w:type="gramStart"/>
      <w:r w:rsidRPr="009B40B3">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w:t>
      </w:r>
      <w:proofErr w:type="spellStart"/>
      <w:r w:rsidRPr="00F56125">
        <w:rPr>
          <w:rFonts w:ascii="Times New Roman" w:hAnsi="Times New Roman" w:cs="Times New Roman"/>
          <w:i/>
          <w:sz w:val="28"/>
          <w:szCs w:val="28"/>
        </w:rPr>
        <w:t>метапредметных</w:t>
      </w:r>
      <w:proofErr w:type="spellEnd"/>
      <w:r w:rsidRPr="00F56125">
        <w:rPr>
          <w:rFonts w:ascii="Times New Roman" w:hAnsi="Times New Roman" w:cs="Times New Roman"/>
          <w:i/>
          <w:sz w:val="28"/>
          <w:szCs w:val="28"/>
        </w:rPr>
        <w:t xml:space="preserve">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proofErr w:type="gramStart"/>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9B40B3">
        <w:rPr>
          <w:rFonts w:ascii="Times New Roman" w:hAnsi="Times New Roman" w:cs="Times New Roman"/>
          <w:sz w:val="28"/>
          <w:szCs w:val="28"/>
        </w:rPr>
        <w:t>сформированность</w:t>
      </w:r>
      <w:proofErr w:type="spellEnd"/>
      <w:r w:rsidRPr="009B40B3">
        <w:rPr>
          <w:rFonts w:ascii="Times New Roman" w:hAnsi="Times New Roman" w:cs="Times New Roman"/>
          <w:sz w:val="28"/>
          <w:szCs w:val="28"/>
        </w:rPr>
        <w:t xml:space="preserve"> основ гражданской идентичности.</w:t>
      </w:r>
      <w:proofErr w:type="gramEnd"/>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овладение </w:t>
      </w:r>
      <w:proofErr w:type="spellStart"/>
      <w:r w:rsidRPr="009B40B3">
        <w:rPr>
          <w:rFonts w:ascii="Times New Roman" w:hAnsi="Times New Roman" w:cs="Times New Roman"/>
          <w:sz w:val="28"/>
          <w:szCs w:val="28"/>
        </w:rPr>
        <w:t>социально­бытовыми</w:t>
      </w:r>
      <w:proofErr w:type="spellEnd"/>
      <w:r w:rsidRPr="009B40B3">
        <w:rPr>
          <w:rFonts w:ascii="Times New Roman" w:hAnsi="Times New Roman" w:cs="Times New Roman"/>
          <w:sz w:val="28"/>
          <w:szCs w:val="28"/>
        </w:rPr>
        <w:t xml:space="preserve">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принятие и освоение социальной роли </w:t>
      </w:r>
      <w:proofErr w:type="gramStart"/>
      <w:r w:rsidRPr="009B40B3">
        <w:rPr>
          <w:rFonts w:ascii="Times New Roman" w:hAnsi="Times New Roman" w:cs="Times New Roman"/>
          <w:sz w:val="28"/>
          <w:szCs w:val="28"/>
        </w:rPr>
        <w:t>обучающегося</w:t>
      </w:r>
      <w:proofErr w:type="gramEnd"/>
      <w:r w:rsidRPr="009B40B3">
        <w:rPr>
          <w:rFonts w:ascii="Times New Roman" w:hAnsi="Times New Roman" w:cs="Times New Roman"/>
          <w:sz w:val="28"/>
          <w:szCs w:val="28"/>
        </w:rPr>
        <w:t>,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w:t>
      </w:r>
      <w:proofErr w:type="gramStart"/>
      <w:r w:rsidRPr="009B40B3">
        <w:rPr>
          <w:rFonts w:ascii="Times New Roman" w:hAnsi="Times New Roman" w:cs="Times New Roman"/>
          <w:sz w:val="28"/>
          <w:szCs w:val="28"/>
        </w:rPr>
        <w:t>со</w:t>
      </w:r>
      <w:proofErr w:type="gramEnd"/>
      <w:r w:rsidRPr="009B40B3">
        <w:rPr>
          <w:rFonts w:ascii="Times New Roman" w:hAnsi="Times New Roman" w:cs="Times New Roman"/>
          <w:sz w:val="28"/>
          <w:szCs w:val="28"/>
        </w:rPr>
        <w:t xml:space="preserve">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proofErr w:type="spellStart"/>
      <w:proofErr w:type="gramStart"/>
      <w:r w:rsidRPr="00867498">
        <w:rPr>
          <w:rFonts w:ascii="Times New Roman" w:hAnsi="Times New Roman" w:cs="Times New Roman"/>
          <w:i/>
          <w:sz w:val="28"/>
          <w:szCs w:val="28"/>
        </w:rPr>
        <w:t>Метапредметные</w:t>
      </w:r>
      <w:proofErr w:type="spellEnd"/>
      <w:r w:rsidRPr="00867498">
        <w:rPr>
          <w:rFonts w:ascii="Times New Roman" w:hAnsi="Times New Roman" w:cs="Times New Roman"/>
          <w:i/>
          <w:sz w:val="28"/>
          <w:szCs w:val="28"/>
        </w:rPr>
        <w:t xml:space="preserve">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sidRPr="009B40B3">
        <w:rPr>
          <w:rFonts w:ascii="Times New Roman" w:hAnsi="Times New Roman" w:cs="Times New Roman"/>
          <w:sz w:val="28"/>
          <w:szCs w:val="28"/>
        </w:rPr>
        <w:lastRenderedPageBreak/>
        <w:t xml:space="preserve">учиться, и </w:t>
      </w:r>
      <w:proofErr w:type="spellStart"/>
      <w:r w:rsidRPr="009B40B3">
        <w:rPr>
          <w:rFonts w:ascii="Times New Roman" w:hAnsi="Times New Roman" w:cs="Times New Roman"/>
          <w:sz w:val="28"/>
          <w:szCs w:val="28"/>
        </w:rPr>
        <w:t>межпредметными</w:t>
      </w:r>
      <w:proofErr w:type="spellEnd"/>
      <w:r w:rsidRPr="009B40B3">
        <w:rPr>
          <w:rFonts w:ascii="Times New Roman" w:hAnsi="Times New Roman" w:cs="Times New Roman"/>
          <w:sz w:val="28"/>
          <w:szCs w:val="28"/>
        </w:rPr>
        <w:t xml:space="preserve"> знаниями, способность решать учебные и жизненные задачи и готовность к овладению в дальнейшем ООП основного общего образования, которые отражают:</w:t>
      </w:r>
      <w:proofErr w:type="gramEnd"/>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использование элементарных знаково-символических сре</w:t>
      </w:r>
      <w:proofErr w:type="gramStart"/>
      <w:r w:rsidRPr="009B40B3">
        <w:rPr>
          <w:rFonts w:ascii="Times New Roman" w:hAnsi="Times New Roman" w:cs="Times New Roman"/>
          <w:sz w:val="28"/>
          <w:szCs w:val="28"/>
        </w:rPr>
        <w:t>дств пр</w:t>
      </w:r>
      <w:proofErr w:type="gramEnd"/>
      <w:r w:rsidRPr="009B40B3">
        <w:rPr>
          <w:rFonts w:ascii="Times New Roman" w:hAnsi="Times New Roman" w:cs="Times New Roman"/>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w:t>
      </w:r>
      <w:r w:rsidRPr="009B40B3">
        <w:rPr>
          <w:rFonts w:ascii="Times New Roman" w:hAnsi="Times New Roman" w:cs="Times New Roman"/>
          <w:sz w:val="28"/>
          <w:szCs w:val="28"/>
        </w:rPr>
        <w:lastRenderedPageBreak/>
        <w:t>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B40B3">
        <w:rPr>
          <w:rFonts w:ascii="Times New Roman" w:hAnsi="Times New Roman" w:cs="Times New Roman"/>
          <w:sz w:val="28"/>
          <w:szCs w:val="28"/>
        </w:rPr>
        <w:t>о-</w:t>
      </w:r>
      <w:proofErr w:type="gramEnd"/>
      <w:r w:rsidRPr="009B40B3">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proofErr w:type="gramStart"/>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15) овладение некоторыми базовыми предметными и </w:t>
      </w:r>
      <w:proofErr w:type="spellStart"/>
      <w:r w:rsidRPr="009B40B3">
        <w:rPr>
          <w:rFonts w:ascii="Times New Roman" w:hAnsi="Times New Roman" w:cs="Times New Roman"/>
          <w:sz w:val="28"/>
          <w:szCs w:val="28"/>
        </w:rPr>
        <w:t>межпредметными</w:t>
      </w:r>
      <w:proofErr w:type="spellEnd"/>
      <w:r w:rsidRPr="009B40B3">
        <w:rPr>
          <w:rFonts w:ascii="Times New Roman" w:hAnsi="Times New Roman" w:cs="Times New Roman"/>
          <w:sz w:val="28"/>
          <w:szCs w:val="28"/>
        </w:rPr>
        <w:t xml:space="preserve">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proofErr w:type="gramStart"/>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proofErr w:type="spellStart"/>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основной</w:t>
      </w:r>
      <w:proofErr w:type="spellEnd"/>
      <w:r w:rsidRPr="009B40B3">
        <w:rPr>
          <w:rFonts w:ascii="Times New Roman" w:hAnsi="Times New Roman" w:cs="Times New Roman"/>
          <w:sz w:val="28"/>
          <w:szCs w:val="28"/>
        </w:rPr>
        <w:t xml:space="preserve">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roofErr w:type="gramEnd"/>
    </w:p>
    <w:p w:rsidR="00C1587E" w:rsidRPr="00F93E9C" w:rsidRDefault="00C1587E" w:rsidP="00F93E9C">
      <w:pPr>
        <w:pStyle w:val="3"/>
        <w:spacing w:before="120" w:after="120" w:line="240" w:lineRule="auto"/>
        <w:jc w:val="center"/>
        <w:rPr>
          <w:rFonts w:ascii="Times New Roman" w:hAnsi="Times New Roman" w:cs="Times New Roman"/>
          <w:i w:val="0"/>
        </w:rPr>
      </w:pPr>
      <w:bookmarkStart w:id="29" w:name="_Toc289117675"/>
      <w:r w:rsidRPr="00F93E9C">
        <w:rPr>
          <w:rFonts w:ascii="Times New Roman" w:hAnsi="Times New Roman" w:cs="Times New Roman"/>
          <w:i w:val="0"/>
        </w:rPr>
        <w:t xml:space="preserve">3.1.3. </w:t>
      </w:r>
      <w:proofErr w:type="gramStart"/>
      <w:r w:rsidRPr="00F93E9C">
        <w:rPr>
          <w:rFonts w:ascii="Times New Roman" w:hAnsi="Times New Roman" w:cs="Times New Roman"/>
          <w:i w:val="0"/>
        </w:rPr>
        <w:t xml:space="preserve">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9"/>
      <w:proofErr w:type="gramEnd"/>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w:t>
      </w:r>
      <w:proofErr w:type="gramStart"/>
      <w:r w:rsidRPr="00377F3D">
        <w:rPr>
          <w:rFonts w:ascii="Times New Roman" w:hAnsi="Times New Roman" w:cs="Times New Roman"/>
          <w:spacing w:val="2"/>
          <w:sz w:val="28"/>
          <w:szCs w:val="28"/>
        </w:rPr>
        <w:t>обучающимися</w:t>
      </w:r>
      <w:proofErr w:type="gramEnd"/>
      <w:r w:rsidRPr="00377F3D">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 xml:space="preserve">образовательной программы начального общего </w:t>
      </w:r>
      <w:proofErr w:type="spellStart"/>
      <w:r w:rsidRPr="00377F3D">
        <w:rPr>
          <w:rFonts w:ascii="Times New Roman" w:hAnsi="Times New Roman" w:cs="Times New Roman"/>
          <w:spacing w:val="2"/>
          <w:sz w:val="28"/>
          <w:szCs w:val="28"/>
        </w:rPr>
        <w:t>образования</w:t>
      </w:r>
      <w:r w:rsidRPr="00377F3D">
        <w:rPr>
          <w:rFonts w:ascii="Times New Roman" w:hAnsi="Times New Roman" w:cs="Times New Roman"/>
          <w:sz w:val="28"/>
          <w:szCs w:val="28"/>
        </w:rPr>
        <w:t>должна</w:t>
      </w:r>
      <w:proofErr w:type="spellEnd"/>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ориентировать образовательный процесс на духовно-нравственное развитие и воспитание обучающихся, достижение планируемых </w:t>
      </w:r>
      <w:proofErr w:type="gramStart"/>
      <w:r w:rsidRPr="00377F3D">
        <w:rPr>
          <w:rFonts w:ascii="Times New Roman" w:hAnsi="Times New Roman" w:cs="Times New Roman"/>
          <w:sz w:val="28"/>
          <w:szCs w:val="28"/>
        </w:rPr>
        <w:t>результатов освоения содержания учебных предметов начального общего образования</w:t>
      </w:r>
      <w:proofErr w:type="gramEnd"/>
      <w:r w:rsidRPr="00377F3D">
        <w:rPr>
          <w:rFonts w:ascii="Times New Roman" w:hAnsi="Times New Roman" w:cs="Times New Roman"/>
          <w:sz w:val="28"/>
          <w:szCs w:val="28"/>
        </w:rPr>
        <w:t xml:space="preserve">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w:t>
      </w:r>
      <w:proofErr w:type="spellStart"/>
      <w:r w:rsidRPr="00377F3D">
        <w:rPr>
          <w:rFonts w:ascii="Times New Roman" w:hAnsi="Times New Roman" w:cs="Times New Roman"/>
          <w:sz w:val="28"/>
          <w:szCs w:val="28"/>
        </w:rPr>
        <w:t>результатовосвоения</w:t>
      </w:r>
      <w:proofErr w:type="spellEnd"/>
      <w:r w:rsidRPr="00377F3D">
        <w:rPr>
          <w:rFonts w:ascii="Times New Roman" w:hAnsi="Times New Roman" w:cs="Times New Roman"/>
          <w:sz w:val="28"/>
          <w:szCs w:val="28"/>
        </w:rPr>
        <w:t xml:space="preserve"> основной </w:t>
      </w:r>
      <w:r>
        <w:rPr>
          <w:rFonts w:ascii="Times New Roman" w:hAnsi="Times New Roman" w:cs="Times New Roman"/>
          <w:sz w:val="28"/>
          <w:szCs w:val="28"/>
        </w:rPr>
        <w:t>обще</w:t>
      </w:r>
      <w:r w:rsidRPr="00377F3D">
        <w:rPr>
          <w:rFonts w:ascii="Times New Roman" w:hAnsi="Times New Roman" w:cs="Times New Roman"/>
          <w:sz w:val="28"/>
          <w:szCs w:val="28"/>
        </w:rPr>
        <w:t xml:space="preserve">образовательной программы начального общего образования, позволяющий вести оценку предметных, </w:t>
      </w:r>
      <w:proofErr w:type="spellStart"/>
      <w:r w:rsidRPr="00377F3D">
        <w:rPr>
          <w:rFonts w:ascii="Times New Roman" w:hAnsi="Times New Roman" w:cs="Times New Roman"/>
          <w:sz w:val="28"/>
          <w:szCs w:val="28"/>
        </w:rPr>
        <w:t>метапредметных</w:t>
      </w:r>
      <w:proofErr w:type="spellEnd"/>
      <w:r w:rsidRPr="00377F3D">
        <w:rPr>
          <w:rFonts w:ascii="Times New Roman" w:hAnsi="Times New Roman" w:cs="Times New Roman"/>
          <w:sz w:val="28"/>
          <w:szCs w:val="28"/>
        </w:rPr>
        <w:t xml:space="preserve">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lastRenderedPageBreak/>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30" w:name="_Toc289117676"/>
      <w:r w:rsidRPr="00234AB5">
        <w:rPr>
          <w:rFonts w:ascii="Times New Roman" w:hAnsi="Times New Roman" w:cs="Times New Roman"/>
        </w:rPr>
        <w:t>3.2. Содержательный раздел</w:t>
      </w:r>
      <w:bookmarkEnd w:id="30"/>
    </w:p>
    <w:p w:rsidR="00C1587E" w:rsidRPr="00234AB5" w:rsidRDefault="00C1587E" w:rsidP="00234AB5">
      <w:pPr>
        <w:pStyle w:val="3"/>
        <w:jc w:val="center"/>
        <w:rPr>
          <w:rFonts w:ascii="Times New Roman" w:hAnsi="Times New Roman" w:cs="Times New Roman"/>
          <w:i w:val="0"/>
        </w:rPr>
      </w:pPr>
      <w:bookmarkStart w:id="31" w:name="_Toc289117677"/>
      <w:r w:rsidRPr="00234AB5">
        <w:rPr>
          <w:rFonts w:ascii="Times New Roman" w:hAnsi="Times New Roman" w:cs="Times New Roman"/>
          <w:i w:val="0"/>
        </w:rPr>
        <w:t>3.2.1. Программа формирования универсальных учебных действий</w:t>
      </w:r>
      <w:bookmarkEnd w:id="3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proofErr w:type="gramStart"/>
      <w:r w:rsidRPr="0037158A">
        <w:rPr>
          <w:rFonts w:ascii="Times New Roman" w:hAnsi="Times New Roman" w:cs="Times New Roman"/>
          <w:sz w:val="28"/>
          <w:szCs w:val="28"/>
        </w:rPr>
        <w:t>от</w:t>
      </w:r>
      <w:proofErr w:type="gramEnd"/>
      <w:r w:rsidRPr="0037158A">
        <w:rPr>
          <w:rFonts w:ascii="Times New Roman" w:hAnsi="Times New Roman" w:cs="Times New Roman"/>
          <w:sz w:val="28"/>
          <w:szCs w:val="28"/>
        </w:rPr>
        <w:t xml:space="preserve">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37158A">
        <w:rPr>
          <w:rFonts w:ascii="Times New Roman" w:hAnsi="Times New Roman" w:cs="Times New Roman"/>
          <w:sz w:val="28"/>
          <w:szCs w:val="28"/>
        </w:rPr>
        <w:t>Сформированность</w:t>
      </w:r>
      <w:proofErr w:type="spellEnd"/>
      <w:r w:rsidRPr="0037158A">
        <w:rPr>
          <w:rFonts w:ascii="Times New Roman" w:hAnsi="Times New Roman" w:cs="Times New Roman"/>
          <w:sz w:val="28"/>
          <w:szCs w:val="28"/>
        </w:rPr>
        <w:t xml:space="preserve">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roofErr w:type="gramEnd"/>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lastRenderedPageBreak/>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w:t>
      </w:r>
      <w:proofErr w:type="gramStart"/>
      <w:r w:rsidRPr="003F569E">
        <w:rPr>
          <w:rFonts w:ascii="Times New Roman" w:hAnsi="Times New Roman" w:cs="Times New Roman"/>
          <w:bCs/>
          <w:sz w:val="28"/>
          <w:szCs w:val="28"/>
        </w:rPr>
        <w:t>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roofErr w:type="gramEnd"/>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lastRenderedPageBreak/>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3F3162" w:rsidP="00234AB5">
      <w:pPr>
        <w:pStyle w:val="3"/>
        <w:jc w:val="center"/>
        <w:rPr>
          <w:rFonts w:ascii="Times New Roman" w:hAnsi="Times New Roman" w:cs="Times New Roman"/>
          <w:i w:val="0"/>
        </w:rPr>
      </w:pPr>
      <w:bookmarkStart w:id="32"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w:t>
      </w:r>
      <w:proofErr w:type="gramStart"/>
      <w:r w:rsidRPr="00AC4631">
        <w:rPr>
          <w:rFonts w:cs="Times New Roman"/>
          <w:sz w:val="28"/>
          <w:szCs w:val="28"/>
        </w:rPr>
        <w:t>дств в с</w:t>
      </w:r>
      <w:proofErr w:type="gramEnd"/>
      <w:r w:rsidRPr="00AC4631">
        <w:rPr>
          <w:rFonts w:cs="Times New Roman"/>
          <w:sz w:val="28"/>
          <w:szCs w:val="28"/>
        </w:rPr>
        <w:t>оответствии с целями и условиями общения для эффективного решения ком</w:t>
      </w:r>
      <w:r w:rsidRPr="00AC4631">
        <w:rPr>
          <w:rFonts w:cs="Times New Roman"/>
          <w:spacing w:val="-2"/>
          <w:sz w:val="28"/>
          <w:szCs w:val="28"/>
        </w:rPr>
        <w:t xml:space="preserve">муникативной задачи. Практическое овладение </w:t>
      </w:r>
      <w:proofErr w:type="spellStart"/>
      <w:r w:rsidRPr="00AC4631">
        <w:rPr>
          <w:rFonts w:cs="Times New Roman"/>
          <w:spacing w:val="-2"/>
          <w:sz w:val="28"/>
          <w:szCs w:val="28"/>
        </w:rPr>
        <w:t>диалогической</w:t>
      </w:r>
      <w:r w:rsidRPr="00AC4631">
        <w:rPr>
          <w:rFonts w:cs="Times New Roman"/>
          <w:sz w:val="28"/>
          <w:szCs w:val="28"/>
        </w:rPr>
        <w:t>формой</w:t>
      </w:r>
      <w:proofErr w:type="spellEnd"/>
      <w:r w:rsidRPr="00AC4631">
        <w:rPr>
          <w:rFonts w:cs="Times New Roman"/>
          <w:sz w:val="28"/>
          <w:szCs w:val="28"/>
        </w:rPr>
        <w:t xml:space="preserve">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 xml:space="preserve">ях учебного и бытового общения (приветствие, </w:t>
      </w:r>
      <w:proofErr w:type="spellStart"/>
      <w:r w:rsidRPr="00AC4631">
        <w:rPr>
          <w:rFonts w:cs="Times New Roman"/>
          <w:spacing w:val="2"/>
          <w:sz w:val="28"/>
          <w:szCs w:val="28"/>
        </w:rPr>
        <w:t>прощание</w:t>
      </w:r>
      <w:proofErr w:type="gramStart"/>
      <w:r w:rsidRPr="00AC4631">
        <w:rPr>
          <w:rFonts w:cs="Times New Roman"/>
          <w:spacing w:val="2"/>
          <w:sz w:val="28"/>
          <w:szCs w:val="28"/>
        </w:rPr>
        <w:t>,</w:t>
      </w:r>
      <w:r w:rsidRPr="00AC4631">
        <w:rPr>
          <w:rFonts w:cs="Times New Roman"/>
          <w:sz w:val="28"/>
          <w:szCs w:val="28"/>
        </w:rPr>
        <w:t>и</w:t>
      </w:r>
      <w:proofErr w:type="gramEnd"/>
      <w:r w:rsidRPr="00AC4631">
        <w:rPr>
          <w:rFonts w:cs="Times New Roman"/>
          <w:sz w:val="28"/>
          <w:szCs w:val="28"/>
        </w:rPr>
        <w:t>звинение</w:t>
      </w:r>
      <w:proofErr w:type="spellEnd"/>
      <w:r w:rsidRPr="00AC4631">
        <w:rPr>
          <w:rFonts w:cs="Times New Roman"/>
          <w:sz w:val="28"/>
          <w:szCs w:val="28"/>
        </w:rPr>
        <w:t>,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lastRenderedPageBreak/>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w:t>
      </w:r>
      <w:proofErr w:type="gramStart"/>
      <w:r w:rsidRPr="00AC4631">
        <w:rPr>
          <w:rFonts w:cs="Times New Roman"/>
          <w:sz w:val="28"/>
          <w:szCs w:val="28"/>
        </w:rPr>
        <w:t xml:space="preserve">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roofErr w:type="gramEnd"/>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 xml:space="preserve">Мягкий </w:t>
      </w:r>
      <w:proofErr w:type="spellStart"/>
      <w:r w:rsidRPr="00AC4631">
        <w:rPr>
          <w:rFonts w:cs="Times New Roman"/>
          <w:sz w:val="28"/>
          <w:szCs w:val="28"/>
        </w:rPr>
        <w:t>знаккак</w:t>
      </w:r>
      <w:proofErr w:type="spellEnd"/>
      <w:r w:rsidRPr="00AC4631">
        <w:rPr>
          <w:rFonts w:cs="Times New Roman"/>
          <w:sz w:val="28"/>
          <w:szCs w:val="28"/>
        </w:rPr>
        <w:t xml:space="preserve">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lastRenderedPageBreak/>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101659">
        <w:rPr>
          <w:rFonts w:cs="Times New Roman"/>
          <w:iCs/>
          <w:sz w:val="28"/>
          <w:szCs w:val="28"/>
        </w:rPr>
        <w:t>м-</w:t>
      </w:r>
      <w:proofErr w:type="gramEnd"/>
      <w:r w:rsidRPr="00101659">
        <w:rPr>
          <w:rFonts w:cs="Times New Roman"/>
          <w:iCs/>
          <w:sz w:val="28"/>
          <w:szCs w:val="28"/>
        </w:rPr>
        <w:t xml:space="preserve"> образом и </w:t>
      </w:r>
      <w:proofErr w:type="spellStart"/>
      <w:r w:rsidRPr="00101659">
        <w:rPr>
          <w:rFonts w:cs="Times New Roman"/>
          <w:iCs/>
          <w:sz w:val="28"/>
          <w:szCs w:val="28"/>
        </w:rPr>
        <w:t>послогового</w:t>
      </w:r>
      <w:proofErr w:type="spellEnd"/>
      <w:r w:rsidRPr="00101659">
        <w:rPr>
          <w:rFonts w:cs="Times New Roman"/>
          <w:iCs/>
          <w:sz w:val="28"/>
          <w:szCs w:val="28"/>
        </w:rPr>
        <w:t xml:space="preserve">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proofErr w:type="spellStart"/>
      <w:proofErr w:type="gramStart"/>
      <w:r w:rsidRPr="00AC4631">
        <w:rPr>
          <w:rFonts w:cs="Times New Roman"/>
          <w:b/>
          <w:bCs/>
          <w:i/>
          <w:iCs/>
          <w:sz w:val="28"/>
          <w:szCs w:val="28"/>
        </w:rPr>
        <w:t>ча</w:t>
      </w:r>
      <w:proofErr w:type="spellEnd"/>
      <w:r w:rsidRPr="00AC4631">
        <w:rPr>
          <w:rFonts w:cs="Times New Roman"/>
          <w:b/>
          <w:bCs/>
          <w:sz w:val="28"/>
          <w:szCs w:val="28"/>
        </w:rPr>
        <w:t>—</w:t>
      </w:r>
      <w:r w:rsidRPr="00AC4631">
        <w:rPr>
          <w:rFonts w:cs="Times New Roman"/>
          <w:b/>
          <w:bCs/>
          <w:i/>
          <w:iCs/>
          <w:sz w:val="28"/>
          <w:szCs w:val="28"/>
        </w:rPr>
        <w:t>ща</w:t>
      </w:r>
      <w:proofErr w:type="gramEnd"/>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proofErr w:type="spellStart"/>
      <w:r w:rsidRPr="00AC4631">
        <w:rPr>
          <w:rFonts w:cs="Times New Roman"/>
          <w:b/>
          <w:bCs/>
          <w:i/>
          <w:iCs/>
          <w:sz w:val="28"/>
          <w:szCs w:val="28"/>
        </w:rPr>
        <w:t>щу</w:t>
      </w:r>
      <w:proofErr w:type="spellEnd"/>
      <w:r w:rsidRPr="00AC4631">
        <w:rPr>
          <w:rFonts w:cs="Times New Roman"/>
          <w:b/>
          <w:bCs/>
          <w:sz w:val="28"/>
          <w:szCs w:val="28"/>
        </w:rPr>
        <w:t xml:space="preserve">, </w:t>
      </w:r>
      <w:proofErr w:type="spellStart"/>
      <w:r w:rsidRPr="00AC4631">
        <w:rPr>
          <w:rFonts w:cs="Times New Roman"/>
          <w:b/>
          <w:bCs/>
          <w:i/>
          <w:iCs/>
          <w:sz w:val="28"/>
          <w:szCs w:val="28"/>
        </w:rPr>
        <w:t>жи</w:t>
      </w:r>
      <w:proofErr w:type="spellEnd"/>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lastRenderedPageBreak/>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кто?, что?, что делает?, какой (-</w:t>
      </w:r>
      <w:proofErr w:type="spellStart"/>
      <w:r w:rsidRPr="00A43D85">
        <w:rPr>
          <w:rFonts w:ascii="Times New Roman" w:hAnsi="Times New Roman" w:cs="Times New Roman"/>
          <w:i/>
          <w:sz w:val="28"/>
          <w:szCs w:val="28"/>
        </w:rPr>
        <w:t>ая</w:t>
      </w:r>
      <w:proofErr w:type="spellEnd"/>
      <w:r w:rsidRPr="00A43D85">
        <w:rPr>
          <w:rFonts w:ascii="Times New Roman" w:hAnsi="Times New Roman" w:cs="Times New Roman"/>
          <w:i/>
          <w:sz w:val="28"/>
          <w:szCs w:val="28"/>
        </w:rPr>
        <w:t xml:space="preserve">, </w:t>
      </w:r>
      <w:proofErr w:type="gramStart"/>
      <w:r w:rsidRPr="00A43D85">
        <w:rPr>
          <w:rFonts w:ascii="Times New Roman" w:hAnsi="Times New Roman" w:cs="Times New Roman"/>
          <w:i/>
          <w:sz w:val="28"/>
          <w:szCs w:val="28"/>
        </w:rPr>
        <w:t>-</w:t>
      </w:r>
      <w:proofErr w:type="spellStart"/>
      <w:r w:rsidRPr="00A43D85">
        <w:rPr>
          <w:rFonts w:ascii="Times New Roman" w:hAnsi="Times New Roman" w:cs="Times New Roman"/>
          <w:i/>
          <w:sz w:val="28"/>
          <w:szCs w:val="28"/>
        </w:rPr>
        <w:t>о</w:t>
      </w:r>
      <w:proofErr w:type="gramEnd"/>
      <w:r w:rsidRPr="00A43D85">
        <w:rPr>
          <w:rFonts w:ascii="Times New Roman" w:hAnsi="Times New Roman" w:cs="Times New Roman"/>
          <w:i/>
          <w:sz w:val="28"/>
          <w:szCs w:val="28"/>
        </w:rPr>
        <w:t>е</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ие</w:t>
      </w:r>
      <w:proofErr w:type="spellEnd"/>
      <w:r w:rsidRPr="00A43D85">
        <w:rPr>
          <w:rFonts w:ascii="Times New Roman" w:hAnsi="Times New Roman" w:cs="Times New Roman"/>
          <w:i/>
          <w:sz w:val="28"/>
          <w:szCs w:val="28"/>
        </w:rPr>
        <w:t xml:space="preserve">)?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 xml:space="preserve">один, одна, </w:t>
      </w:r>
      <w:proofErr w:type="spellStart"/>
      <w:r w:rsidRPr="00A43D85">
        <w:rPr>
          <w:rFonts w:ascii="Times New Roman" w:hAnsi="Times New Roman" w:cs="Times New Roman"/>
          <w:bCs/>
          <w:i/>
          <w:sz w:val="28"/>
          <w:szCs w:val="28"/>
        </w:rPr>
        <w:t>одно</w:t>
      </w:r>
      <w:proofErr w:type="gramStart"/>
      <w:r w:rsidRPr="00A43D85">
        <w:rPr>
          <w:rFonts w:ascii="Times New Roman" w:hAnsi="Times New Roman" w:cs="Times New Roman"/>
          <w:i/>
          <w:sz w:val="28"/>
          <w:szCs w:val="28"/>
        </w:rPr>
        <w:t>.</w:t>
      </w:r>
      <w:r w:rsidRPr="00A43D85">
        <w:rPr>
          <w:rFonts w:ascii="Times New Roman" w:hAnsi="Times New Roman" w:cs="Times New Roman"/>
          <w:sz w:val="28"/>
          <w:szCs w:val="28"/>
        </w:rPr>
        <w:t>Р</w:t>
      </w:r>
      <w:proofErr w:type="gramEnd"/>
      <w:r w:rsidRPr="00A43D85">
        <w:rPr>
          <w:rFonts w:ascii="Times New Roman" w:hAnsi="Times New Roman" w:cs="Times New Roman"/>
          <w:sz w:val="28"/>
          <w:szCs w:val="28"/>
        </w:rPr>
        <w:t>азличение</w:t>
      </w:r>
      <w:proofErr w:type="spellEnd"/>
      <w:r w:rsidRPr="00A43D85">
        <w:rPr>
          <w:rFonts w:ascii="Times New Roman" w:hAnsi="Times New Roman" w:cs="Times New Roman"/>
          <w:sz w:val="28"/>
          <w:szCs w:val="28"/>
        </w:rPr>
        <w:t xml:space="preserve">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Составление предложений с сочетаниями, </w:t>
      </w:r>
      <w:proofErr w:type="spellStart"/>
      <w:r w:rsidRPr="00A43D85">
        <w:rPr>
          <w:rFonts w:ascii="Times New Roman" w:hAnsi="Times New Roman" w:cs="Times New Roman"/>
          <w:sz w:val="28"/>
          <w:szCs w:val="28"/>
        </w:rPr>
        <w:t>обозначающими</w:t>
      </w:r>
      <w:proofErr w:type="gramStart"/>
      <w:r w:rsidRPr="00A43D85">
        <w:rPr>
          <w:rFonts w:ascii="Times New Roman" w:hAnsi="Times New Roman" w:cs="Times New Roman"/>
          <w:sz w:val="28"/>
          <w:szCs w:val="28"/>
        </w:rPr>
        <w:t>:п</w:t>
      </w:r>
      <w:proofErr w:type="gramEnd"/>
      <w:r w:rsidRPr="00A43D85">
        <w:rPr>
          <w:rFonts w:ascii="Times New Roman" w:hAnsi="Times New Roman" w:cs="Times New Roman"/>
          <w:sz w:val="28"/>
          <w:szCs w:val="28"/>
        </w:rPr>
        <w:t>редмет</w:t>
      </w:r>
      <w:proofErr w:type="spellEnd"/>
      <w:r w:rsidRPr="00A43D85">
        <w:rPr>
          <w:rFonts w:ascii="Times New Roman" w:hAnsi="Times New Roman" w:cs="Times New Roman"/>
          <w:sz w:val="28"/>
          <w:szCs w:val="28"/>
        </w:rPr>
        <w:t xml:space="preserve"> и действие; предмет и состояние предмета; пространственные отношения;  </w:t>
      </w:r>
      <w:r w:rsidRPr="00A43D85">
        <w:rPr>
          <w:rFonts w:ascii="Times New Roman" w:hAnsi="Times New Roman" w:cs="Times New Roman"/>
          <w:sz w:val="28"/>
          <w:szCs w:val="28"/>
        </w:rPr>
        <w:lastRenderedPageBreak/>
        <w:t>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 xml:space="preserve">Составление предложений со словосочетаниями, включающими глаголы с </w:t>
      </w:r>
      <w:proofErr w:type="spellStart"/>
      <w:r w:rsidRPr="00A43D85">
        <w:rPr>
          <w:rFonts w:ascii="Times New Roman" w:hAnsi="Times New Roman" w:cs="Times New Roman"/>
          <w:sz w:val="28"/>
          <w:szCs w:val="28"/>
        </w:rPr>
        <w:t>приставками</w:t>
      </w:r>
      <w:proofErr w:type="gramStart"/>
      <w:r w:rsidRPr="00A43D85">
        <w:rPr>
          <w:rFonts w:ascii="Times New Roman" w:hAnsi="Times New Roman" w:cs="Times New Roman"/>
          <w:sz w:val="28"/>
          <w:szCs w:val="28"/>
        </w:rPr>
        <w:t>:</w:t>
      </w:r>
      <w:r w:rsidRPr="00A43D85">
        <w:rPr>
          <w:rFonts w:ascii="Times New Roman" w:hAnsi="Times New Roman" w:cs="Times New Roman"/>
          <w:i/>
          <w:sz w:val="28"/>
          <w:szCs w:val="28"/>
        </w:rPr>
        <w:t>п</w:t>
      </w:r>
      <w:proofErr w:type="gramEnd"/>
      <w:r w:rsidRPr="00A43D85">
        <w:rPr>
          <w:rFonts w:ascii="Times New Roman" w:hAnsi="Times New Roman" w:cs="Times New Roman"/>
          <w:i/>
          <w:sz w:val="28"/>
          <w:szCs w:val="28"/>
        </w:rPr>
        <w:t>ере</w:t>
      </w:r>
      <w:proofErr w:type="spellEnd"/>
      <w:r w:rsidRPr="00A43D85">
        <w:rPr>
          <w:rFonts w:ascii="Times New Roman" w:hAnsi="Times New Roman" w:cs="Times New Roman"/>
          <w:i/>
          <w:sz w:val="28"/>
          <w:szCs w:val="28"/>
        </w:rPr>
        <w:t xml:space="preserve">-; на-; </w:t>
      </w:r>
      <w:proofErr w:type="spellStart"/>
      <w:r w:rsidRPr="00A43D85">
        <w:rPr>
          <w:rFonts w:ascii="Times New Roman" w:hAnsi="Times New Roman" w:cs="Times New Roman"/>
          <w:i/>
          <w:sz w:val="28"/>
          <w:szCs w:val="28"/>
        </w:rPr>
        <w:t>вз</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вс</w:t>
      </w:r>
      <w:proofErr w:type="spellEnd"/>
      <w:r w:rsidRPr="00A43D85">
        <w:rPr>
          <w:rFonts w:ascii="Times New Roman" w:hAnsi="Times New Roman" w:cs="Times New Roman"/>
          <w:i/>
          <w:sz w:val="28"/>
          <w:szCs w:val="28"/>
        </w:rPr>
        <w:t>-);с-(со-);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proofErr w:type="gramStart"/>
      <w:r w:rsidRPr="00A43D85">
        <w:rPr>
          <w:rFonts w:ascii="Times New Roman" w:hAnsi="Times New Roman" w:cs="Times New Roman"/>
          <w:sz w:val="28"/>
          <w:szCs w:val="28"/>
        </w:rPr>
        <w:t>:</w:t>
      </w:r>
      <w:r w:rsidRPr="00A43D85">
        <w:rPr>
          <w:rFonts w:ascii="Times New Roman" w:hAnsi="Times New Roman" w:cs="Times New Roman"/>
          <w:i/>
          <w:sz w:val="28"/>
          <w:szCs w:val="28"/>
        </w:rPr>
        <w:t>-</w:t>
      </w:r>
      <w:proofErr w:type="spellStart"/>
      <w:proofErr w:type="gramEnd"/>
      <w:r w:rsidRPr="00A43D85">
        <w:rPr>
          <w:rFonts w:ascii="Times New Roman" w:hAnsi="Times New Roman" w:cs="Times New Roman"/>
          <w:i/>
          <w:sz w:val="28"/>
          <w:szCs w:val="28"/>
        </w:rPr>
        <w:t>енок</w:t>
      </w:r>
      <w:proofErr w:type="spellEnd"/>
      <w:r w:rsidRPr="00A43D85">
        <w:rPr>
          <w:rFonts w:ascii="Times New Roman" w:hAnsi="Times New Roman" w:cs="Times New Roman"/>
          <w:i/>
          <w:sz w:val="28"/>
          <w:szCs w:val="28"/>
        </w:rPr>
        <w:t xml:space="preserve">; </w:t>
      </w:r>
      <w:proofErr w:type="spellStart"/>
      <w:r w:rsidRPr="00A43D85">
        <w:rPr>
          <w:rFonts w:ascii="Times New Roman" w:hAnsi="Times New Roman" w:cs="Times New Roman"/>
          <w:i/>
          <w:sz w:val="28"/>
          <w:szCs w:val="28"/>
        </w:rPr>
        <w:t>онок</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ик</w:t>
      </w:r>
      <w:proofErr w:type="spellEnd"/>
      <w:r w:rsidRPr="00A43D85">
        <w:rPr>
          <w:rFonts w:ascii="Times New Roman" w:hAnsi="Times New Roman" w:cs="Times New Roman"/>
          <w:i/>
          <w:sz w:val="28"/>
          <w:szCs w:val="28"/>
        </w:rPr>
        <w:t>, -чик, -</w:t>
      </w:r>
      <w:proofErr w:type="spellStart"/>
      <w:r w:rsidRPr="00A43D85">
        <w:rPr>
          <w:rFonts w:ascii="Times New Roman" w:hAnsi="Times New Roman" w:cs="Times New Roman"/>
          <w:i/>
          <w:sz w:val="28"/>
          <w:szCs w:val="28"/>
        </w:rPr>
        <w:t>очк</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ечк</w:t>
      </w:r>
      <w:proofErr w:type="spellEnd"/>
      <w:r w:rsidRPr="00A43D85">
        <w:rPr>
          <w:rFonts w:ascii="Times New Roman" w:hAnsi="Times New Roman" w:cs="Times New Roman"/>
          <w:i/>
          <w:sz w:val="28"/>
          <w:szCs w:val="28"/>
        </w:rPr>
        <w:t>, -ник, -чик, ниц, -</w:t>
      </w:r>
      <w:proofErr w:type="spellStart"/>
      <w:r w:rsidRPr="00A43D85">
        <w:rPr>
          <w:rFonts w:ascii="Times New Roman" w:hAnsi="Times New Roman" w:cs="Times New Roman"/>
          <w:i/>
          <w:sz w:val="28"/>
          <w:szCs w:val="28"/>
        </w:rPr>
        <w:t>ист</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тель</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арь</w:t>
      </w:r>
      <w:proofErr w:type="spellEnd"/>
      <w:r w:rsidRPr="00A43D85">
        <w:rPr>
          <w:rFonts w:ascii="Times New Roman" w:hAnsi="Times New Roman" w:cs="Times New Roman"/>
          <w:i/>
          <w:sz w:val="28"/>
          <w:szCs w:val="28"/>
        </w:rPr>
        <w:t xml:space="preserve">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w:t>
      </w:r>
      <w:proofErr w:type="spellStart"/>
      <w:r w:rsidRPr="00056437">
        <w:rPr>
          <w:rFonts w:cs="Times New Roman"/>
          <w:color w:val="00000A"/>
          <w:sz w:val="28"/>
          <w:szCs w:val="28"/>
        </w:rPr>
        <w:t>жи</w:t>
      </w:r>
      <w:proofErr w:type="spellEnd"/>
      <w:r w:rsidRPr="00056437">
        <w:rPr>
          <w:rFonts w:cs="Times New Roman"/>
          <w:color w:val="00000A"/>
          <w:sz w:val="28"/>
          <w:szCs w:val="28"/>
        </w:rPr>
        <w:t xml:space="preserve">, ши, </w:t>
      </w:r>
      <w:proofErr w:type="spellStart"/>
      <w:r w:rsidRPr="00056437">
        <w:rPr>
          <w:rFonts w:cs="Times New Roman"/>
          <w:color w:val="00000A"/>
          <w:sz w:val="28"/>
          <w:szCs w:val="28"/>
        </w:rPr>
        <w:t>ча</w:t>
      </w:r>
      <w:proofErr w:type="spellEnd"/>
      <w:r w:rsidRPr="00056437">
        <w:rPr>
          <w:rFonts w:cs="Times New Roman"/>
          <w:color w:val="00000A"/>
          <w:sz w:val="28"/>
          <w:szCs w:val="28"/>
        </w:rPr>
        <w:t xml:space="preserve">, ща, чу, </w:t>
      </w:r>
      <w:proofErr w:type="spellStart"/>
      <w:r w:rsidRPr="00056437">
        <w:rPr>
          <w:rFonts w:cs="Times New Roman"/>
          <w:color w:val="00000A"/>
          <w:sz w:val="28"/>
          <w:szCs w:val="28"/>
        </w:rPr>
        <w:t>щу</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чк</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чн</w:t>
      </w:r>
      <w:proofErr w:type="spellEnd"/>
      <w:r w:rsidRPr="00056437">
        <w:rPr>
          <w:rFonts w:cs="Times New Roman"/>
          <w:color w:val="00000A"/>
          <w:sz w:val="28"/>
          <w:szCs w:val="28"/>
        </w:rPr>
        <w:t xml:space="preserve">.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w:t>
      </w:r>
      <w:proofErr w:type="gramStart"/>
      <w:r w:rsidRPr="00056437">
        <w:rPr>
          <w:rFonts w:cs="Times New Roman"/>
          <w:color w:val="00000A"/>
          <w:sz w:val="28"/>
          <w:szCs w:val="28"/>
        </w:rPr>
        <w:t>.</w:t>
      </w:r>
      <w:proofErr w:type="gramEnd"/>
      <w:r w:rsidRPr="00056437">
        <w:rPr>
          <w:rFonts w:cs="Times New Roman"/>
          <w:color w:val="00000A"/>
          <w:sz w:val="28"/>
          <w:szCs w:val="28"/>
        </w:rPr>
        <w:t xml:space="preserve"> </w:t>
      </w:r>
      <w:proofErr w:type="gramStart"/>
      <w:r w:rsidRPr="00056437">
        <w:rPr>
          <w:rFonts w:cs="Times New Roman"/>
          <w:color w:val="00000A"/>
          <w:sz w:val="28"/>
          <w:szCs w:val="28"/>
        </w:rPr>
        <w:t>р</w:t>
      </w:r>
      <w:proofErr w:type="gramEnd"/>
      <w:r w:rsidRPr="00056437">
        <w:rPr>
          <w:rFonts w:cs="Times New Roman"/>
          <w:color w:val="00000A"/>
          <w:sz w:val="28"/>
          <w:szCs w:val="28"/>
        </w:rPr>
        <w:t>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lastRenderedPageBreak/>
        <w:t xml:space="preserve">Разделительные знаки (буквы ъ, ь), двойные согласные в простейших словах.  Раздельное написание со словами предлогов </w:t>
      </w:r>
      <w:proofErr w:type="gramStart"/>
      <w:r w:rsidRPr="00056437">
        <w:rPr>
          <w:rFonts w:cs="Times New Roman"/>
          <w:color w:val="00000A"/>
          <w:sz w:val="28"/>
          <w:szCs w:val="28"/>
        </w:rPr>
        <w:t>с(</w:t>
      </w:r>
      <w:proofErr w:type="gramEnd"/>
      <w:r w:rsidRPr="00056437">
        <w:rPr>
          <w:rFonts w:cs="Times New Roman"/>
          <w:color w:val="00000A"/>
          <w:sz w:val="28"/>
          <w:szCs w:val="28"/>
        </w:rPr>
        <w:t>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w:t>
      </w:r>
      <w:proofErr w:type="gramStart"/>
      <w:r w:rsidRPr="00AC4631">
        <w:rPr>
          <w:rFonts w:cs="Times New Roman"/>
          <w:sz w:val="28"/>
          <w:szCs w:val="28"/>
        </w:rPr>
        <w:t>разделительных</w:t>
      </w:r>
      <w:proofErr w:type="gramEnd"/>
      <w:r w:rsidRPr="00AC4631">
        <w:rPr>
          <w:rFonts w:cs="Times New Roman"/>
          <w:sz w:val="28"/>
          <w:szCs w:val="28"/>
        </w:rPr>
        <w:t xml:space="preserve"> </w:t>
      </w:r>
      <w:proofErr w:type="spellStart"/>
      <w:r w:rsidRPr="00AC4631">
        <w:rPr>
          <w:rFonts w:cs="Times New Roman"/>
          <w:bCs/>
          <w:i/>
          <w:iCs/>
          <w:sz w:val="28"/>
          <w:szCs w:val="28"/>
        </w:rPr>
        <w:t>ъ</w:t>
      </w:r>
      <w:r w:rsidRPr="00AC4631">
        <w:rPr>
          <w:rFonts w:cs="Times New Roman"/>
          <w:sz w:val="28"/>
          <w:szCs w:val="28"/>
        </w:rPr>
        <w:t>и</w:t>
      </w:r>
      <w:proofErr w:type="spellEnd"/>
      <w:r w:rsidRPr="00AC4631">
        <w:rPr>
          <w:rFonts w:cs="Times New Roman"/>
          <w:sz w:val="28"/>
          <w:szCs w:val="28"/>
        </w:rPr>
        <w:t xml:space="preserve">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w:t>
      </w:r>
      <w:proofErr w:type="spellStart"/>
      <w:r w:rsidRPr="00056437">
        <w:rPr>
          <w:rFonts w:cs="Times New Roman"/>
          <w:b/>
          <w:color w:val="00000A"/>
          <w:sz w:val="28"/>
          <w:szCs w:val="28"/>
        </w:rPr>
        <w:t>морфемика</w:t>
      </w:r>
      <w:proofErr w:type="spellEnd"/>
      <w:r w:rsidRPr="00056437">
        <w:rPr>
          <w:rFonts w:cs="Times New Roman"/>
          <w:b/>
          <w:color w:val="00000A"/>
          <w:sz w:val="28"/>
          <w:szCs w:val="28"/>
        </w:rPr>
        <w:t>).</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proofErr w:type="gramStart"/>
      <w:r w:rsidRPr="00056437">
        <w:rPr>
          <w:rFonts w:cs="Times New Roman"/>
          <w:color w:val="00000A"/>
          <w:sz w:val="28"/>
          <w:szCs w:val="28"/>
        </w:rPr>
        <w:t>з-</w:t>
      </w:r>
      <w:proofErr w:type="gramEnd"/>
      <w:r w:rsidRPr="00056437">
        <w:rPr>
          <w:rFonts w:cs="Times New Roman"/>
          <w:color w:val="00000A"/>
          <w:sz w:val="28"/>
          <w:szCs w:val="28"/>
        </w:rPr>
        <w:t xml:space="preserve">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xml:space="preserve">, однокоренные слова. Общее понятие о </w:t>
      </w:r>
      <w:proofErr w:type="gramStart"/>
      <w:r w:rsidRPr="00AC4631">
        <w:rPr>
          <w:rFonts w:cs="Times New Roman"/>
          <w:sz w:val="28"/>
          <w:szCs w:val="28"/>
        </w:rPr>
        <w:t>корне слова</w:t>
      </w:r>
      <w:proofErr w:type="gramEnd"/>
      <w:r w:rsidRPr="00AC4631">
        <w:rPr>
          <w:rFonts w:cs="Times New Roman"/>
          <w:sz w:val="28"/>
          <w:szCs w:val="28"/>
        </w:rPr>
        <w:t xml:space="preserve">. Однокоренные слева. Выделение корней в однокоренных (родственных) словах. </w:t>
      </w:r>
      <w:proofErr w:type="gramStart"/>
      <w:r w:rsidRPr="00AC4631">
        <w:rPr>
          <w:rFonts w:cs="Times New Roman"/>
          <w:sz w:val="28"/>
          <w:szCs w:val="28"/>
        </w:rPr>
        <w:t>Наблюдение за единообразием написания корней (корм — кормить — кормушка, лес — лесник — лесной).</w:t>
      </w:r>
      <w:proofErr w:type="gramEnd"/>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Окончание. Правописание безударных гласных, проверяемых и не проверяемых ударением, в </w:t>
      </w:r>
      <w:proofErr w:type="gramStart"/>
      <w:r w:rsidRPr="00AC4631">
        <w:rPr>
          <w:rFonts w:cs="Times New Roman"/>
          <w:sz w:val="28"/>
          <w:szCs w:val="28"/>
        </w:rPr>
        <w:t>корне слова</w:t>
      </w:r>
      <w:proofErr w:type="gramEnd"/>
      <w:r w:rsidRPr="00AC4631">
        <w:rPr>
          <w:rFonts w:cs="Times New Roman"/>
          <w:sz w:val="28"/>
          <w:szCs w:val="28"/>
        </w:rPr>
        <w:t xml:space="preserve">. Правописание парных звонких и глухих, непроизносимых согласных в </w:t>
      </w:r>
      <w:proofErr w:type="gramStart"/>
      <w:r w:rsidRPr="00AC4631">
        <w:rPr>
          <w:rFonts w:cs="Times New Roman"/>
          <w:sz w:val="28"/>
          <w:szCs w:val="28"/>
        </w:rPr>
        <w:t>корне слова</w:t>
      </w:r>
      <w:proofErr w:type="gramEnd"/>
      <w:r w:rsidRPr="00AC4631">
        <w:rPr>
          <w:rFonts w:cs="Times New Roman"/>
          <w:sz w:val="28"/>
          <w:szCs w:val="28"/>
        </w:rPr>
        <w:t>.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Приставка. Правописание гласных и согласных в приставках </w:t>
      </w:r>
      <w:proofErr w:type="gramStart"/>
      <w:r w:rsidRPr="00056437">
        <w:rPr>
          <w:rFonts w:cs="Times New Roman"/>
          <w:sz w:val="28"/>
          <w:szCs w:val="28"/>
        </w:rPr>
        <w:t>в-</w:t>
      </w:r>
      <w:proofErr w:type="gramEnd"/>
      <w:r w:rsidRPr="00056437">
        <w:rPr>
          <w:rFonts w:cs="Times New Roman"/>
          <w:sz w:val="28"/>
          <w:szCs w:val="28"/>
        </w:rPr>
        <w:t xml:space="preserve">,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w:t>
      </w:r>
      <w:proofErr w:type="gramStart"/>
      <w:r w:rsidRPr="00AC4631">
        <w:rPr>
          <w:rFonts w:cs="Times New Roman"/>
          <w:sz w:val="28"/>
          <w:szCs w:val="28"/>
        </w:rPr>
        <w:t>кс в пр</w:t>
      </w:r>
      <w:proofErr w:type="gramEnd"/>
      <w:r w:rsidRPr="00AC4631">
        <w:rPr>
          <w:rFonts w:cs="Times New Roman"/>
          <w:sz w:val="28"/>
          <w:szCs w:val="28"/>
        </w:rPr>
        <w:t>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w:t>
      </w:r>
      <w:proofErr w:type="gramStart"/>
      <w:r w:rsidRPr="00AC4631">
        <w:rPr>
          <w:rFonts w:cs="Times New Roman"/>
          <w:sz w:val="28"/>
          <w:szCs w:val="28"/>
        </w:rPr>
        <w:t xml:space="preserve">Раздельное написание со словами наиболее распространенных предлогов </w:t>
      </w:r>
      <w:r w:rsidRPr="00056437">
        <w:rPr>
          <w:rFonts w:cs="Times New Roman"/>
          <w:sz w:val="28"/>
          <w:szCs w:val="28"/>
        </w:rPr>
        <w:t>(в, из, к, на, от, по, с, у).</w:t>
      </w:r>
      <w:proofErr w:type="gramEnd"/>
    </w:p>
    <w:p w:rsidR="00C1587E" w:rsidRPr="00AC4631" w:rsidRDefault="00C1587E" w:rsidP="00C1587E">
      <w:pPr>
        <w:pStyle w:val="af"/>
        <w:spacing w:line="360" w:lineRule="auto"/>
        <w:ind w:firstLine="708"/>
        <w:rPr>
          <w:rFonts w:cs="Times New Roman"/>
          <w:sz w:val="28"/>
          <w:szCs w:val="28"/>
        </w:rPr>
      </w:pPr>
      <w:proofErr w:type="spellStart"/>
      <w:r w:rsidRPr="00056437">
        <w:rPr>
          <w:rFonts w:cs="Times New Roman"/>
          <w:b/>
          <w:sz w:val="28"/>
          <w:szCs w:val="28"/>
        </w:rPr>
        <w:t>Морфология</w:t>
      </w:r>
      <w:proofErr w:type="gramStart"/>
      <w:r w:rsidRPr="00056437">
        <w:rPr>
          <w:rFonts w:cs="Times New Roman"/>
          <w:b/>
          <w:sz w:val="28"/>
          <w:szCs w:val="28"/>
        </w:rPr>
        <w:t>.</w:t>
      </w:r>
      <w:r w:rsidRPr="00AC4631">
        <w:rPr>
          <w:rFonts w:cs="Times New Roman"/>
          <w:sz w:val="28"/>
          <w:szCs w:val="28"/>
        </w:rPr>
        <w:t>О</w:t>
      </w:r>
      <w:proofErr w:type="gramEnd"/>
      <w:r w:rsidRPr="00AC4631">
        <w:rPr>
          <w:rFonts w:cs="Times New Roman"/>
          <w:sz w:val="28"/>
          <w:szCs w:val="28"/>
        </w:rPr>
        <w:t>бщие</w:t>
      </w:r>
      <w:proofErr w:type="spellEnd"/>
      <w:r w:rsidRPr="00AC4631">
        <w:rPr>
          <w:rFonts w:cs="Times New Roman"/>
          <w:sz w:val="28"/>
          <w:szCs w:val="28"/>
        </w:rPr>
        <w:t xml:space="preserve">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proofErr w:type="gramStart"/>
      <w:r w:rsidRPr="00056437">
        <w:rPr>
          <w:rFonts w:cs="Times New Roman"/>
          <w:sz w:val="28"/>
          <w:szCs w:val="28"/>
        </w:rPr>
        <w:t>-</w:t>
      </w:r>
      <w:proofErr w:type="spellStart"/>
      <w:r w:rsidRPr="00056437">
        <w:rPr>
          <w:rFonts w:cs="Times New Roman"/>
          <w:sz w:val="28"/>
          <w:szCs w:val="28"/>
        </w:rPr>
        <w:t>м</w:t>
      </w:r>
      <w:proofErr w:type="gramEnd"/>
      <w:r w:rsidRPr="00056437">
        <w:rPr>
          <w:rFonts w:cs="Times New Roman"/>
          <w:sz w:val="28"/>
          <w:szCs w:val="28"/>
        </w:rPr>
        <w:t>я</w:t>
      </w:r>
      <w:proofErr w:type="spellEnd"/>
      <w:r w:rsidRPr="00056437">
        <w:rPr>
          <w:rFonts w:cs="Times New Roman"/>
          <w:sz w:val="28"/>
          <w:szCs w:val="28"/>
        </w:rPr>
        <w:t>. -</w:t>
      </w:r>
      <w:proofErr w:type="spellStart"/>
      <w:r w:rsidRPr="00056437">
        <w:rPr>
          <w:rFonts w:cs="Times New Roman"/>
          <w:sz w:val="28"/>
          <w:szCs w:val="28"/>
        </w:rPr>
        <w:t>ий</w:t>
      </w:r>
      <w:proofErr w:type="spellEnd"/>
      <w:r w:rsidRPr="00056437">
        <w:rPr>
          <w:rFonts w:cs="Times New Roman"/>
          <w:sz w:val="28"/>
          <w:szCs w:val="28"/>
        </w:rPr>
        <w:t>,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gramStart"/>
      <w:r w:rsidRPr="00AC4631">
        <w:rPr>
          <w:rFonts w:cs="Times New Roman"/>
          <w:sz w:val="28"/>
          <w:szCs w:val="28"/>
        </w:rPr>
        <w:t>-</w:t>
      </w:r>
      <w:proofErr w:type="spellStart"/>
      <w:r w:rsidRPr="00056437">
        <w:rPr>
          <w:rFonts w:cs="Times New Roman"/>
          <w:sz w:val="28"/>
          <w:szCs w:val="28"/>
        </w:rPr>
        <w:t>и</w:t>
      </w:r>
      <w:proofErr w:type="gramEnd"/>
      <w:r w:rsidRPr="00056437">
        <w:rPr>
          <w:rFonts w:cs="Times New Roman"/>
          <w:sz w:val="28"/>
          <w:szCs w:val="28"/>
        </w:rPr>
        <w:t>й</w:t>
      </w:r>
      <w:proofErr w:type="spellEnd"/>
      <w:r w:rsidRPr="00056437">
        <w:rPr>
          <w:rFonts w:cs="Times New Roman"/>
          <w:sz w:val="28"/>
          <w:szCs w:val="28"/>
        </w:rPr>
        <w:t>, -</w:t>
      </w:r>
      <w:proofErr w:type="spellStart"/>
      <w:r w:rsidRPr="00056437">
        <w:rPr>
          <w:rFonts w:cs="Times New Roman"/>
          <w:sz w:val="28"/>
          <w:szCs w:val="28"/>
        </w:rPr>
        <w:t>ья</w:t>
      </w:r>
      <w:proofErr w:type="spellEnd"/>
      <w:r w:rsidRPr="00056437">
        <w:rPr>
          <w:rFonts w:cs="Times New Roman"/>
          <w:sz w:val="28"/>
          <w:szCs w:val="28"/>
        </w:rPr>
        <w:t>, -</w:t>
      </w:r>
      <w:proofErr w:type="spellStart"/>
      <w:r w:rsidRPr="00056437">
        <w:rPr>
          <w:rFonts w:cs="Times New Roman"/>
          <w:sz w:val="28"/>
          <w:szCs w:val="28"/>
        </w:rPr>
        <w:t>ье</w:t>
      </w:r>
      <w:proofErr w:type="spellEnd"/>
      <w:r w:rsidRPr="00056437">
        <w:rPr>
          <w:rFonts w:cs="Times New Roman"/>
          <w:sz w:val="28"/>
          <w:szCs w:val="28"/>
        </w:rPr>
        <w:t>, -</w:t>
      </w:r>
      <w:proofErr w:type="spellStart"/>
      <w:r w:rsidRPr="00056437">
        <w:rPr>
          <w:rFonts w:cs="Times New Roman"/>
          <w:sz w:val="28"/>
          <w:szCs w:val="28"/>
        </w:rPr>
        <w:t>ов</w:t>
      </w:r>
      <w:proofErr w:type="spellEnd"/>
      <w:r w:rsidRPr="00056437">
        <w:rPr>
          <w:rFonts w:cs="Times New Roman"/>
          <w:sz w:val="28"/>
          <w:szCs w:val="28"/>
        </w:rPr>
        <w:t>, -ин</w:t>
      </w:r>
      <w:r w:rsidRPr="00AC4631">
        <w:rPr>
          <w:rFonts w:cs="Times New Roman"/>
          <w:sz w:val="28"/>
          <w:szCs w:val="28"/>
        </w:rPr>
        <w:t xml:space="preserve">). Правописание окончаний      </w:t>
      </w:r>
      <w:proofErr w:type="gramStart"/>
      <w:r w:rsidRPr="00056437">
        <w:rPr>
          <w:rFonts w:cs="Times New Roman"/>
          <w:sz w:val="28"/>
          <w:szCs w:val="28"/>
        </w:rPr>
        <w:t>-</w:t>
      </w:r>
      <w:proofErr w:type="spellStart"/>
      <w:r w:rsidRPr="00056437">
        <w:rPr>
          <w:rFonts w:cs="Times New Roman"/>
          <w:sz w:val="28"/>
          <w:szCs w:val="28"/>
        </w:rPr>
        <w:t>и</w:t>
      </w:r>
      <w:proofErr w:type="gramEnd"/>
      <w:r w:rsidRPr="00056437">
        <w:rPr>
          <w:rFonts w:cs="Times New Roman"/>
          <w:sz w:val="28"/>
          <w:szCs w:val="28"/>
        </w:rPr>
        <w:t>й</w:t>
      </w:r>
      <w:proofErr w:type="spellEnd"/>
      <w:r w:rsidRPr="00056437">
        <w:rPr>
          <w:rFonts w:cs="Times New Roman"/>
          <w:sz w:val="28"/>
          <w:szCs w:val="28"/>
        </w:rPr>
        <w:t>, -</w:t>
      </w:r>
      <w:proofErr w:type="spellStart"/>
      <w:r w:rsidRPr="00056437">
        <w:rPr>
          <w:rFonts w:cs="Times New Roman"/>
          <w:sz w:val="28"/>
          <w:szCs w:val="28"/>
        </w:rPr>
        <w:t>ий</w:t>
      </w:r>
      <w:proofErr w:type="spellEnd"/>
      <w:r w:rsidRPr="00056437">
        <w:rPr>
          <w:rFonts w:cs="Times New Roman"/>
          <w:sz w:val="28"/>
          <w:szCs w:val="28"/>
        </w:rPr>
        <w:t>, -</w:t>
      </w:r>
      <w:proofErr w:type="spellStart"/>
      <w:r w:rsidRPr="00056437">
        <w:rPr>
          <w:rFonts w:cs="Times New Roman"/>
          <w:sz w:val="28"/>
          <w:szCs w:val="28"/>
        </w:rPr>
        <w:t>ая</w:t>
      </w:r>
      <w:proofErr w:type="spellEnd"/>
      <w:r w:rsidRPr="00056437">
        <w:rPr>
          <w:rFonts w:cs="Times New Roman"/>
          <w:sz w:val="28"/>
          <w:szCs w:val="28"/>
        </w:rPr>
        <w:t>, -ля, -</w:t>
      </w:r>
      <w:proofErr w:type="spellStart"/>
      <w:r w:rsidRPr="00056437">
        <w:rPr>
          <w:rFonts w:cs="Times New Roman"/>
          <w:sz w:val="28"/>
          <w:szCs w:val="28"/>
        </w:rPr>
        <w:t>ое</w:t>
      </w:r>
      <w:proofErr w:type="spellEnd"/>
      <w:r w:rsidRPr="00056437">
        <w:rPr>
          <w:rFonts w:cs="Times New Roman"/>
          <w:sz w:val="28"/>
          <w:szCs w:val="28"/>
        </w:rPr>
        <w:t>, -ее, -</w:t>
      </w:r>
      <w:proofErr w:type="spellStart"/>
      <w:r w:rsidRPr="00056437">
        <w:rPr>
          <w:rFonts w:cs="Times New Roman"/>
          <w:sz w:val="28"/>
          <w:szCs w:val="28"/>
        </w:rPr>
        <w:t>ые</w:t>
      </w:r>
      <w:proofErr w:type="spellEnd"/>
      <w:r w:rsidRPr="00056437">
        <w:rPr>
          <w:rFonts w:cs="Times New Roman"/>
          <w:sz w:val="28"/>
          <w:szCs w:val="28"/>
        </w:rPr>
        <w:t>,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Местоимение. Местоимения 1, 2 и З-</w:t>
      </w:r>
      <w:proofErr w:type="spellStart"/>
      <w:r w:rsidRPr="00AC4631">
        <w:rPr>
          <w:rFonts w:cs="Times New Roman"/>
          <w:sz w:val="28"/>
          <w:szCs w:val="28"/>
        </w:rPr>
        <w:t>го</w:t>
      </w:r>
      <w:proofErr w:type="spellEnd"/>
      <w:r w:rsidRPr="00AC4631">
        <w:rPr>
          <w:rFonts w:cs="Times New Roman"/>
          <w:sz w:val="28"/>
          <w:szCs w:val="28"/>
        </w:rPr>
        <w:t xml:space="preserve">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w:t>
      </w:r>
      <w:proofErr w:type="gramStart"/>
      <w:r w:rsidRPr="00AC4631">
        <w:rPr>
          <w:rFonts w:cs="Times New Roman"/>
          <w:sz w:val="28"/>
          <w:szCs w:val="28"/>
        </w:rPr>
        <w:t xml:space="preserve"> </w:t>
      </w:r>
      <w:r w:rsidRPr="00056437">
        <w:rPr>
          <w:rFonts w:cs="Times New Roman"/>
          <w:sz w:val="28"/>
          <w:szCs w:val="28"/>
        </w:rPr>
        <w:t>(-</w:t>
      </w:r>
      <w:proofErr w:type="gramEnd"/>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proofErr w:type="gramStart"/>
      <w:r w:rsidRPr="00056437">
        <w:rPr>
          <w:rFonts w:cs="Times New Roman"/>
          <w:sz w:val="28"/>
          <w:szCs w:val="28"/>
        </w:rPr>
        <w:t>-</w:t>
      </w:r>
      <w:proofErr w:type="spellStart"/>
      <w:r w:rsidRPr="00056437">
        <w:rPr>
          <w:rFonts w:cs="Times New Roman"/>
          <w:sz w:val="28"/>
          <w:szCs w:val="28"/>
        </w:rPr>
        <w:t>с</w:t>
      </w:r>
      <w:proofErr w:type="gramEnd"/>
      <w:r w:rsidRPr="00056437">
        <w:rPr>
          <w:rFonts w:cs="Times New Roman"/>
          <w:sz w:val="28"/>
          <w:szCs w:val="28"/>
        </w:rPr>
        <w:t>я</w:t>
      </w:r>
      <w:proofErr w:type="spellEnd"/>
      <w:r w:rsidRPr="00056437">
        <w:rPr>
          <w:rFonts w:cs="Times New Roman"/>
          <w:sz w:val="28"/>
          <w:szCs w:val="28"/>
        </w:rPr>
        <w:t>(-</w:t>
      </w:r>
      <w:proofErr w:type="spellStart"/>
      <w:r w:rsidRPr="00056437">
        <w:rPr>
          <w:rFonts w:cs="Times New Roman"/>
          <w:sz w:val="28"/>
          <w:szCs w:val="28"/>
        </w:rPr>
        <w:t>сь</w:t>
      </w:r>
      <w:proofErr w:type="spellEnd"/>
      <w:r w:rsidRPr="00056437">
        <w:rPr>
          <w:rFonts w:cs="Times New Roman"/>
          <w:sz w:val="28"/>
          <w:szCs w:val="28"/>
        </w:rPr>
        <w:t>)</w:t>
      </w:r>
      <w:r w:rsidRPr="00AC4631">
        <w:rPr>
          <w:rFonts w:cs="Times New Roman"/>
          <w:sz w:val="28"/>
          <w:szCs w:val="28"/>
        </w:rPr>
        <w:t xml:space="preserve"> и правописание </w:t>
      </w:r>
      <w:r w:rsidRPr="00056437">
        <w:rPr>
          <w:rFonts w:cs="Times New Roman"/>
          <w:sz w:val="28"/>
          <w:szCs w:val="28"/>
        </w:rPr>
        <w:t>-</w:t>
      </w:r>
      <w:proofErr w:type="spellStart"/>
      <w:r w:rsidRPr="00056437">
        <w:rPr>
          <w:rFonts w:cs="Times New Roman"/>
          <w:sz w:val="28"/>
          <w:szCs w:val="28"/>
        </w:rPr>
        <w:t>шься</w:t>
      </w:r>
      <w:proofErr w:type="spellEnd"/>
      <w:r w:rsidRPr="00056437">
        <w:rPr>
          <w:rFonts w:cs="Times New Roman"/>
          <w:sz w:val="28"/>
          <w:szCs w:val="28"/>
        </w:rPr>
        <w:t>. -</w:t>
      </w:r>
      <w:proofErr w:type="spellStart"/>
      <w:r w:rsidRPr="00056437">
        <w:rPr>
          <w:rFonts w:cs="Times New Roman"/>
          <w:sz w:val="28"/>
          <w:szCs w:val="28"/>
        </w:rPr>
        <w:t>тся</w:t>
      </w:r>
      <w:proofErr w:type="spellEnd"/>
      <w:r w:rsidRPr="00056437">
        <w:rPr>
          <w:rFonts w:cs="Times New Roman"/>
          <w:sz w:val="28"/>
          <w:szCs w:val="28"/>
        </w:rPr>
        <w:t>, -</w:t>
      </w:r>
      <w:proofErr w:type="spellStart"/>
      <w:r w:rsidRPr="00056437">
        <w:rPr>
          <w:rFonts w:cs="Times New Roman"/>
          <w:sz w:val="28"/>
          <w:szCs w:val="28"/>
        </w:rPr>
        <w:t>ться</w:t>
      </w:r>
      <w:proofErr w:type="spellEnd"/>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proofErr w:type="gramStart"/>
      <w:r w:rsidRPr="00056437">
        <w:rPr>
          <w:rFonts w:cs="Times New Roman"/>
          <w:sz w:val="28"/>
          <w:szCs w:val="28"/>
        </w:rPr>
        <w:t>какой</w:t>
      </w:r>
      <w:proofErr w:type="gramEnd"/>
      <w:r w:rsidRPr="00056437">
        <w:rPr>
          <w:rFonts w:cs="Times New Roman"/>
          <w:sz w:val="28"/>
          <w:szCs w:val="28"/>
        </w:rPr>
        <w:t>?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proofErr w:type="spellStart"/>
      <w:r w:rsidRPr="00056437">
        <w:rPr>
          <w:rFonts w:cs="Times New Roman"/>
          <w:b/>
          <w:sz w:val="28"/>
          <w:szCs w:val="28"/>
        </w:rPr>
        <w:t>Синтаксис</w:t>
      </w:r>
      <w:proofErr w:type="gramStart"/>
      <w:r w:rsidRPr="00056437">
        <w:rPr>
          <w:rFonts w:cs="Times New Roman"/>
          <w:b/>
          <w:sz w:val="28"/>
          <w:szCs w:val="28"/>
        </w:rPr>
        <w:t>.</w:t>
      </w:r>
      <w:r w:rsidRPr="00AC4631">
        <w:rPr>
          <w:rFonts w:cs="Times New Roman"/>
          <w:sz w:val="28"/>
          <w:szCs w:val="28"/>
        </w:rPr>
        <w:t>У</w:t>
      </w:r>
      <w:proofErr w:type="gramEnd"/>
      <w:r w:rsidRPr="00AC4631">
        <w:rPr>
          <w:rFonts w:cs="Times New Roman"/>
          <w:sz w:val="28"/>
          <w:szCs w:val="28"/>
        </w:rPr>
        <w:t>мение</w:t>
      </w:r>
      <w:proofErr w:type="spellEnd"/>
      <w:r w:rsidRPr="00AC4631">
        <w:rPr>
          <w:rFonts w:cs="Times New Roman"/>
          <w:sz w:val="28"/>
          <w:szCs w:val="28"/>
        </w:rPr>
        <w:t xml:space="preserve">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w:t>
      </w:r>
      <w:r w:rsidRPr="00AC4631">
        <w:rPr>
          <w:rFonts w:cs="Times New Roman"/>
          <w:sz w:val="28"/>
          <w:szCs w:val="28"/>
        </w:rPr>
        <w:lastRenderedPageBreak/>
        <w:t xml:space="preserve">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Уточнение и обогащение </w:t>
      </w:r>
      <w:proofErr w:type="spellStart"/>
      <w:r w:rsidRPr="00056437">
        <w:rPr>
          <w:rFonts w:cs="Times New Roman"/>
          <w:b/>
          <w:sz w:val="28"/>
          <w:szCs w:val="28"/>
        </w:rPr>
        <w:t>словаря</w:t>
      </w:r>
      <w:proofErr w:type="gramStart"/>
      <w:r w:rsidRPr="00056437">
        <w:rPr>
          <w:rFonts w:cs="Times New Roman"/>
          <w:b/>
          <w:sz w:val="28"/>
          <w:szCs w:val="28"/>
        </w:rPr>
        <w:t>.</w:t>
      </w:r>
      <w:r w:rsidRPr="00AC4631">
        <w:rPr>
          <w:rFonts w:cs="Times New Roman"/>
          <w:sz w:val="28"/>
          <w:szCs w:val="28"/>
        </w:rPr>
        <w:t>С</w:t>
      </w:r>
      <w:proofErr w:type="gramEnd"/>
      <w:r w:rsidRPr="00AC4631">
        <w:rPr>
          <w:rFonts w:cs="Times New Roman"/>
          <w:sz w:val="28"/>
          <w:szCs w:val="28"/>
        </w:rPr>
        <w:t>лова</w:t>
      </w:r>
      <w:proofErr w:type="spellEnd"/>
      <w:r w:rsidRPr="00AC4631">
        <w:rPr>
          <w:rFonts w:cs="Times New Roman"/>
          <w:sz w:val="28"/>
          <w:szCs w:val="28"/>
        </w:rPr>
        <w:t>,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w:t>
      </w:r>
      <w:r w:rsidRPr="00AC4631">
        <w:rPr>
          <w:rFonts w:cs="Times New Roman"/>
          <w:sz w:val="28"/>
          <w:szCs w:val="28"/>
        </w:rPr>
        <w:lastRenderedPageBreak/>
        <w:t>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lastRenderedPageBreak/>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w:t>
      </w:r>
      <w:proofErr w:type="spellStart"/>
      <w:r w:rsidRPr="00AC4631">
        <w:rPr>
          <w:rFonts w:cs="Times New Roman"/>
          <w:sz w:val="28"/>
          <w:szCs w:val="28"/>
        </w:rPr>
        <w:t>Озаглавливание</w:t>
      </w:r>
      <w:proofErr w:type="spellEnd"/>
      <w:r w:rsidRPr="00AC4631">
        <w:rPr>
          <w:rFonts w:cs="Times New Roman"/>
          <w:sz w:val="28"/>
          <w:szCs w:val="28"/>
        </w:rPr>
        <w:t xml:space="preserve">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 xml:space="preserve">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sidRPr="0082734E">
        <w:rPr>
          <w:rFonts w:cs="Times New Roman"/>
          <w:spacing w:val="-2"/>
          <w:sz w:val="28"/>
          <w:szCs w:val="28"/>
        </w:rPr>
        <w:lastRenderedPageBreak/>
        <w:t>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w:t>
      </w:r>
      <w:proofErr w:type="gramStart"/>
      <w:r w:rsidRPr="0082734E">
        <w:rPr>
          <w:rFonts w:cs="Times New Roman"/>
          <w:spacing w:val="2"/>
          <w:sz w:val="28"/>
          <w:szCs w:val="28"/>
        </w:rPr>
        <w:t>художественный</w:t>
      </w:r>
      <w:proofErr w:type="gramEnd"/>
      <w:r w:rsidRPr="0082734E">
        <w:rPr>
          <w:rFonts w:cs="Times New Roman"/>
          <w:spacing w:val="2"/>
          <w:sz w:val="28"/>
          <w:szCs w:val="28"/>
        </w:rPr>
        <w:t xml:space="preserve">,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 xml:space="preserve">туры текста; деление текста на смысловые части, их </w:t>
      </w:r>
      <w:proofErr w:type="spellStart"/>
      <w:r w:rsidRPr="0082734E">
        <w:rPr>
          <w:rFonts w:cs="Times New Roman"/>
          <w:sz w:val="28"/>
          <w:szCs w:val="28"/>
        </w:rPr>
        <w:t>озаглавливание</w:t>
      </w:r>
      <w:proofErr w:type="spellEnd"/>
      <w:r w:rsidRPr="0082734E">
        <w:rPr>
          <w:rFonts w:cs="Times New Roman"/>
          <w:sz w:val="28"/>
          <w:szCs w:val="28"/>
        </w:rPr>
        <w:t>.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82734E">
        <w:rPr>
          <w:rFonts w:cs="Times New Roman"/>
          <w:sz w:val="28"/>
          <w:szCs w:val="28"/>
        </w:rPr>
        <w:t>иллюстративно</w:t>
      </w:r>
      <w:r w:rsidRPr="0082734E">
        <w:rPr>
          <w:rFonts w:cs="Times New Roman"/>
          <w:sz w:val="28"/>
          <w:szCs w:val="28"/>
        </w:rPr>
        <w:softHyphen/>
        <w:t>изобразительных</w:t>
      </w:r>
      <w:proofErr w:type="spellEnd"/>
      <w:r w:rsidRPr="0082734E">
        <w:rPr>
          <w:rFonts w:cs="Times New Roman"/>
          <w:sz w:val="28"/>
          <w:szCs w:val="28"/>
        </w:rPr>
        <w:t xml:space="preserve">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w:t>
      </w:r>
      <w:proofErr w:type="gramStart"/>
      <w:r w:rsidRPr="0082734E">
        <w:rPr>
          <w:rFonts w:cs="Times New Roman"/>
          <w:spacing w:val="2"/>
          <w:sz w:val="28"/>
          <w:szCs w:val="28"/>
        </w:rPr>
        <w:t>особый</w:t>
      </w:r>
      <w:proofErr w:type="gramEnd"/>
      <w:r w:rsidRPr="0082734E">
        <w:rPr>
          <w:rFonts w:cs="Times New Roman"/>
          <w:spacing w:val="2"/>
          <w:sz w:val="28"/>
          <w:szCs w:val="28"/>
        </w:rPr>
        <w:t xml:space="preserve"> </w:t>
      </w:r>
      <w:proofErr w:type="spellStart"/>
      <w:r w:rsidRPr="0082734E">
        <w:rPr>
          <w:rFonts w:cs="Times New Roman"/>
          <w:spacing w:val="2"/>
          <w:sz w:val="28"/>
          <w:szCs w:val="28"/>
        </w:rPr>
        <w:t>вид</w:t>
      </w:r>
      <w:r w:rsidRPr="0082734E">
        <w:rPr>
          <w:rFonts w:cs="Times New Roman"/>
          <w:sz w:val="28"/>
          <w:szCs w:val="28"/>
        </w:rPr>
        <w:t>искусства</w:t>
      </w:r>
      <w:proofErr w:type="spellEnd"/>
      <w:r w:rsidRPr="0082734E">
        <w:rPr>
          <w:rFonts w:cs="Times New Roman"/>
          <w:sz w:val="28"/>
          <w:szCs w:val="28"/>
        </w:rPr>
        <w:t xml:space="preserve">. Книга как источник необходимых знаний. Книга учебная, художественная, справочная. Элементы </w:t>
      </w:r>
      <w:r w:rsidRPr="0082734E">
        <w:rPr>
          <w:rFonts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w:t>
      </w:r>
      <w:proofErr w:type="spellStart"/>
      <w:r w:rsidRPr="0082734E">
        <w:rPr>
          <w:rFonts w:cs="Times New Roman"/>
          <w:spacing w:val="2"/>
          <w:sz w:val="28"/>
          <w:szCs w:val="28"/>
        </w:rPr>
        <w:t>книги</w:t>
      </w:r>
      <w:proofErr w:type="gramStart"/>
      <w:r w:rsidRPr="0082734E">
        <w:rPr>
          <w:rFonts w:cs="Times New Roman"/>
          <w:spacing w:val="2"/>
          <w:sz w:val="28"/>
          <w:szCs w:val="28"/>
        </w:rPr>
        <w:t>,</w:t>
      </w:r>
      <w:r w:rsidRPr="0082734E">
        <w:rPr>
          <w:rFonts w:cs="Times New Roman"/>
          <w:sz w:val="28"/>
          <w:szCs w:val="28"/>
        </w:rPr>
        <w:t>е</w:t>
      </w:r>
      <w:proofErr w:type="gramEnd"/>
      <w:r w:rsidRPr="0082734E">
        <w:rPr>
          <w:rFonts w:cs="Times New Roman"/>
          <w:sz w:val="28"/>
          <w:szCs w:val="28"/>
        </w:rPr>
        <w:t>ё</w:t>
      </w:r>
      <w:proofErr w:type="spellEnd"/>
      <w:r w:rsidRPr="0082734E">
        <w:rPr>
          <w:rFonts w:cs="Times New Roman"/>
          <w:sz w:val="28"/>
          <w:szCs w:val="28"/>
        </w:rPr>
        <w:t xml:space="preserve"> </w:t>
      </w:r>
      <w:proofErr w:type="spellStart"/>
      <w:r w:rsidRPr="0082734E">
        <w:rPr>
          <w:rFonts w:cs="Times New Roman"/>
          <w:sz w:val="28"/>
          <w:szCs w:val="28"/>
        </w:rPr>
        <w:t>справочно</w:t>
      </w:r>
      <w:r w:rsidRPr="0082734E">
        <w:rPr>
          <w:rFonts w:cs="Times New Roman"/>
          <w:sz w:val="28"/>
          <w:szCs w:val="28"/>
        </w:rPr>
        <w:softHyphen/>
        <w:t>иллюстративный</w:t>
      </w:r>
      <w:proofErr w:type="spellEnd"/>
      <w:r w:rsidRPr="0082734E">
        <w:rPr>
          <w:rFonts w:cs="Times New Roman"/>
          <w:sz w:val="28"/>
          <w:szCs w:val="28"/>
        </w:rPr>
        <w:t xml:space="preserve"> материал).</w:t>
      </w:r>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w:t>
      </w:r>
      <w:r w:rsidRPr="0082734E">
        <w:rPr>
          <w:rFonts w:cs="Times New Roman"/>
          <w:sz w:val="28"/>
          <w:szCs w:val="28"/>
        </w:rPr>
        <w:lastRenderedPageBreak/>
        <w:t xml:space="preserve">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Характеристика героя произведения с использованием </w:t>
      </w:r>
      <w:proofErr w:type="spellStart"/>
      <w:r w:rsidRPr="0082734E">
        <w:rPr>
          <w:rFonts w:cs="Times New Roman"/>
          <w:sz w:val="28"/>
          <w:szCs w:val="28"/>
        </w:rPr>
        <w:t>художественно</w:t>
      </w:r>
      <w:r w:rsidRPr="0082734E">
        <w:rPr>
          <w:rFonts w:cs="Times New Roman"/>
          <w:sz w:val="28"/>
          <w:szCs w:val="28"/>
        </w:rPr>
        <w:softHyphen/>
        <w:t>выразительных</w:t>
      </w:r>
      <w:proofErr w:type="spellEnd"/>
      <w:r w:rsidRPr="0082734E">
        <w:rPr>
          <w:rFonts w:cs="Times New Roman"/>
          <w:sz w:val="28"/>
          <w:szCs w:val="28"/>
        </w:rPr>
        <w:t xml:space="preserve">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Характеристика героя произведения. </w:t>
      </w:r>
      <w:proofErr w:type="gramStart"/>
      <w:r w:rsidRPr="0082734E">
        <w:rPr>
          <w:rFonts w:cs="Times New Roman"/>
          <w:sz w:val="28"/>
          <w:szCs w:val="28"/>
        </w:rPr>
        <w:t>Портрет, характер героя, выраженные через поступки и речь.</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Освоение разных видов пересказа художественного текста: </w:t>
      </w:r>
      <w:proofErr w:type="gramStart"/>
      <w:r w:rsidRPr="0082734E">
        <w:rPr>
          <w:rFonts w:cs="Times New Roman"/>
          <w:sz w:val="28"/>
          <w:szCs w:val="28"/>
        </w:rPr>
        <w:t>подробный</w:t>
      </w:r>
      <w:proofErr w:type="gramEnd"/>
      <w:r w:rsidRPr="0082734E">
        <w:rPr>
          <w:rFonts w:cs="Times New Roman"/>
          <w:sz w:val="28"/>
          <w:szCs w:val="28"/>
        </w:rPr>
        <w:t>,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 xml:space="preserve">ли фрагмента, выделение опорных или ключевых слов, </w:t>
      </w:r>
      <w:proofErr w:type="spellStart"/>
      <w:r w:rsidRPr="0082734E">
        <w:rPr>
          <w:rFonts w:cs="Times New Roman"/>
          <w:sz w:val="28"/>
          <w:szCs w:val="28"/>
        </w:rPr>
        <w:t>оза</w:t>
      </w:r>
      <w:r w:rsidRPr="0082734E">
        <w:rPr>
          <w:rFonts w:cs="Times New Roman"/>
          <w:spacing w:val="2"/>
          <w:sz w:val="28"/>
          <w:szCs w:val="28"/>
        </w:rPr>
        <w:t>главливание</w:t>
      </w:r>
      <w:proofErr w:type="spellEnd"/>
      <w:r w:rsidRPr="0082734E">
        <w:rPr>
          <w:rFonts w:cs="Times New Roman"/>
          <w:spacing w:val="2"/>
          <w:sz w:val="28"/>
          <w:szCs w:val="28"/>
        </w:rPr>
        <w:t xml:space="preserve">, подробный пересказ эпизода; деление текста </w:t>
      </w:r>
      <w:r w:rsidRPr="0082734E">
        <w:rPr>
          <w:rFonts w:cs="Times New Roman"/>
          <w:sz w:val="28"/>
          <w:szCs w:val="28"/>
        </w:rPr>
        <w:t xml:space="preserve">на части, определение главной мысли каждой части и всего текста, </w:t>
      </w:r>
      <w:proofErr w:type="spellStart"/>
      <w:r w:rsidRPr="0082734E">
        <w:rPr>
          <w:rFonts w:cs="Times New Roman"/>
          <w:sz w:val="28"/>
          <w:szCs w:val="28"/>
        </w:rPr>
        <w:t>озаглавливание</w:t>
      </w:r>
      <w:proofErr w:type="spellEnd"/>
      <w:r w:rsidRPr="0082734E">
        <w:rPr>
          <w:rFonts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w:t>
      </w:r>
      <w:proofErr w:type="spellStart"/>
      <w:r w:rsidRPr="0082734E">
        <w:rPr>
          <w:rFonts w:cs="Times New Roman"/>
          <w:sz w:val="28"/>
          <w:szCs w:val="28"/>
        </w:rPr>
        <w:t>микротем</w:t>
      </w:r>
      <w:proofErr w:type="spellEnd"/>
      <w:r w:rsidRPr="0082734E">
        <w:rPr>
          <w:rFonts w:cs="Times New Roman"/>
          <w:sz w:val="28"/>
          <w:szCs w:val="28"/>
        </w:rPr>
        <w:t xml:space="preserve">.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w:t>
      </w:r>
      <w:proofErr w:type="spellStart"/>
      <w:r w:rsidRPr="0082734E">
        <w:rPr>
          <w:rFonts w:cs="Times New Roman"/>
          <w:spacing w:val="2"/>
          <w:sz w:val="28"/>
          <w:szCs w:val="28"/>
        </w:rPr>
        <w:t>внеучебного</w:t>
      </w:r>
      <w:proofErr w:type="spellEnd"/>
      <w:r w:rsidRPr="0082734E">
        <w:rPr>
          <w:rFonts w:cs="Times New Roman"/>
          <w:spacing w:val="2"/>
          <w:sz w:val="28"/>
          <w:szCs w:val="28"/>
        </w:rPr>
        <w:t xml:space="preserve">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roofErr w:type="gramEnd"/>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roofErr w:type="gramEnd"/>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 xml:space="preserve">Общее представление о композиционных </w:t>
      </w:r>
      <w:proofErr w:type="spellStart"/>
      <w:r w:rsidRPr="0082734E">
        <w:rPr>
          <w:rFonts w:cs="Times New Roman"/>
          <w:spacing w:val="2"/>
          <w:sz w:val="28"/>
          <w:szCs w:val="28"/>
        </w:rPr>
        <w:t>особенностях</w:t>
      </w:r>
      <w:r w:rsidRPr="0082734E">
        <w:rPr>
          <w:rFonts w:cs="Times New Roman"/>
          <w:spacing w:val="-2"/>
          <w:sz w:val="28"/>
          <w:szCs w:val="28"/>
        </w:rPr>
        <w:t>построения</w:t>
      </w:r>
      <w:proofErr w:type="spellEnd"/>
      <w:r w:rsidRPr="0082734E">
        <w:rPr>
          <w:rFonts w:cs="Times New Roman"/>
          <w:spacing w:val="-2"/>
          <w:sz w:val="28"/>
          <w:szCs w:val="28"/>
        </w:rPr>
        <w:t xml:space="preserve">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Жанровое разнообразие произведений. Малые фольклор</w:t>
      </w:r>
      <w:r w:rsidRPr="0082734E">
        <w:rPr>
          <w:rFonts w:cs="Times New Roman"/>
          <w:spacing w:val="2"/>
          <w:sz w:val="28"/>
          <w:szCs w:val="28"/>
        </w:rPr>
        <w:t xml:space="preserve">ные формы (колыбельные песни, </w:t>
      </w:r>
      <w:proofErr w:type="spellStart"/>
      <w:r w:rsidRPr="0082734E">
        <w:rPr>
          <w:rFonts w:cs="Times New Roman"/>
          <w:spacing w:val="2"/>
          <w:sz w:val="28"/>
          <w:szCs w:val="28"/>
        </w:rPr>
        <w:t>потешки</w:t>
      </w:r>
      <w:proofErr w:type="spellEnd"/>
      <w:r w:rsidRPr="0082734E">
        <w:rPr>
          <w:rFonts w:cs="Times New Roman"/>
          <w:spacing w:val="2"/>
          <w:sz w:val="28"/>
          <w:szCs w:val="28"/>
        </w:rPr>
        <w:t>,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82734E">
        <w:rPr>
          <w:rFonts w:cs="Times New Roman"/>
          <w:sz w:val="28"/>
          <w:szCs w:val="28"/>
        </w:rPr>
        <w:t>инсцениро</w:t>
      </w:r>
      <w:r w:rsidRPr="0082734E">
        <w:rPr>
          <w:rFonts w:cs="Times New Roman"/>
          <w:spacing w:val="2"/>
          <w:sz w:val="28"/>
          <w:szCs w:val="28"/>
        </w:rPr>
        <w:t>вание</w:t>
      </w:r>
      <w:proofErr w:type="spellEnd"/>
      <w:r w:rsidRPr="0082734E">
        <w:rPr>
          <w:rFonts w:cs="Times New Roman"/>
          <w:spacing w:val="2"/>
          <w:sz w:val="28"/>
          <w:szCs w:val="28"/>
        </w:rPr>
        <w:t>,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 xml:space="preserve">текстом и использование их (установление </w:t>
      </w:r>
      <w:proofErr w:type="spellStart"/>
      <w:r w:rsidRPr="0082734E">
        <w:rPr>
          <w:rFonts w:cs="Times New Roman"/>
          <w:spacing w:val="2"/>
          <w:sz w:val="28"/>
          <w:szCs w:val="28"/>
        </w:rPr>
        <w:t>причинно</w:t>
      </w:r>
      <w:r w:rsidRPr="0082734E">
        <w:rPr>
          <w:rFonts w:cs="Times New Roman"/>
          <w:spacing w:val="2"/>
          <w:sz w:val="28"/>
          <w:szCs w:val="28"/>
        </w:rPr>
        <w:softHyphen/>
        <w:t>следственных</w:t>
      </w:r>
      <w:proofErr w:type="spellEnd"/>
      <w:r w:rsidRPr="0082734E">
        <w:rPr>
          <w:rFonts w:cs="Times New Roman"/>
          <w:spacing w:val="2"/>
          <w:sz w:val="28"/>
          <w:szCs w:val="28"/>
        </w:rPr>
        <w:t xml:space="preserve"> связей, последовательности событий: соблюдение </w:t>
      </w:r>
      <w:proofErr w:type="spellStart"/>
      <w:r w:rsidRPr="0082734E">
        <w:rPr>
          <w:rFonts w:cs="Times New Roman"/>
          <w:sz w:val="28"/>
          <w:szCs w:val="28"/>
        </w:rPr>
        <w:t>этапности</w:t>
      </w:r>
      <w:proofErr w:type="spellEnd"/>
      <w:r w:rsidRPr="0082734E">
        <w:rPr>
          <w:rFonts w:cs="Times New Roman"/>
          <w:sz w:val="28"/>
          <w:szCs w:val="28"/>
        </w:rPr>
        <w:t xml:space="preserve">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w:t>
      </w:r>
      <w:r w:rsidRPr="00056437">
        <w:rPr>
          <w:rFonts w:cs="Times New Roman"/>
          <w:iCs/>
          <w:sz w:val="28"/>
          <w:szCs w:val="28"/>
        </w:rPr>
        <w:lastRenderedPageBreak/>
        <w:t>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Усвоение, закрепление правильного произношения в словах звуков речи и их сочетаний: </w:t>
      </w:r>
      <w:proofErr w:type="gramStart"/>
      <w:r w:rsidRPr="00056437">
        <w:rPr>
          <w:rFonts w:cs="Times New Roman"/>
          <w:iCs/>
          <w:sz w:val="28"/>
          <w:szCs w:val="28"/>
        </w:rPr>
        <w:t>п</w:t>
      </w:r>
      <w:proofErr w:type="gramEnd"/>
      <w:r w:rsidRPr="00056437">
        <w:rPr>
          <w:rFonts w:cs="Times New Roman"/>
          <w:iCs/>
          <w:sz w:val="28"/>
          <w:szCs w:val="28"/>
        </w:rPr>
        <w:t xml:space="preserve">, а, м, т, о, в, у, н, с, и, л, э; звукосочетаний </w:t>
      </w:r>
      <w:proofErr w:type="spellStart"/>
      <w:r w:rsidRPr="00056437">
        <w:rPr>
          <w:rFonts w:cs="Times New Roman"/>
          <w:iCs/>
          <w:sz w:val="28"/>
          <w:szCs w:val="28"/>
        </w:rPr>
        <w:t>йа</w:t>
      </w:r>
      <w:proofErr w:type="spellEnd"/>
      <w:r w:rsidRPr="00056437">
        <w:rPr>
          <w:rFonts w:cs="Times New Roman"/>
          <w:iCs/>
          <w:sz w:val="28"/>
          <w:szCs w:val="28"/>
        </w:rPr>
        <w:t xml:space="preserve"> (я), </w:t>
      </w:r>
      <w:proofErr w:type="spellStart"/>
      <w:r w:rsidRPr="00056437">
        <w:rPr>
          <w:rFonts w:cs="Times New Roman"/>
          <w:iCs/>
          <w:sz w:val="28"/>
          <w:szCs w:val="28"/>
        </w:rPr>
        <w:t>йо</w:t>
      </w:r>
      <w:proofErr w:type="spellEnd"/>
      <w:r w:rsidRPr="00056437">
        <w:rPr>
          <w:rFonts w:cs="Times New Roman"/>
          <w:iCs/>
          <w:sz w:val="28"/>
          <w:szCs w:val="28"/>
        </w:rPr>
        <w:t xml:space="preserve"> (ё), </w:t>
      </w:r>
      <w:proofErr w:type="spellStart"/>
      <w:r w:rsidRPr="00056437">
        <w:rPr>
          <w:rFonts w:cs="Times New Roman"/>
          <w:iCs/>
          <w:sz w:val="28"/>
          <w:szCs w:val="28"/>
        </w:rPr>
        <w:t>йу</w:t>
      </w:r>
      <w:proofErr w:type="spellEnd"/>
      <w:r w:rsidRPr="00056437">
        <w:rPr>
          <w:rFonts w:cs="Times New Roman"/>
          <w:iCs/>
          <w:sz w:val="28"/>
          <w:szCs w:val="28"/>
        </w:rPr>
        <w:t xml:space="preserve"> (ю), , </w:t>
      </w:r>
      <w:proofErr w:type="spellStart"/>
      <w:r w:rsidRPr="00056437">
        <w:rPr>
          <w:rFonts w:cs="Times New Roman"/>
          <w:iCs/>
          <w:sz w:val="28"/>
          <w:szCs w:val="28"/>
        </w:rPr>
        <w:t>йэ</w:t>
      </w:r>
      <w:proofErr w:type="spellEnd"/>
      <w:r w:rsidRPr="00056437">
        <w:rPr>
          <w:rFonts w:cs="Times New Roman"/>
          <w:iCs/>
          <w:sz w:val="28"/>
          <w:szCs w:val="28"/>
        </w:rPr>
        <w:t xml:space="preserve">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w:t>
      </w:r>
      <w:proofErr w:type="gramStart"/>
      <w:r w:rsidRPr="00056437">
        <w:rPr>
          <w:rFonts w:cs="Times New Roman"/>
          <w:iCs/>
          <w:sz w:val="28"/>
          <w:szCs w:val="28"/>
        </w:rPr>
        <w:t>р</w:t>
      </w:r>
      <w:proofErr w:type="gramEnd"/>
      <w:r w:rsidRPr="00056437">
        <w:rPr>
          <w:rFonts w:cs="Times New Roman"/>
          <w:iCs/>
          <w:sz w:val="28"/>
          <w:szCs w:val="28"/>
        </w:rPr>
        <w:t>,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 xml:space="preserve">Правильное произношение в словах звуков и их сочетаний: ы, э, ж, </w:t>
      </w:r>
      <w:proofErr w:type="gramStart"/>
      <w:r w:rsidRPr="005C5B52">
        <w:rPr>
          <w:rFonts w:cs="Times New Roman"/>
          <w:iCs/>
          <w:sz w:val="28"/>
          <w:szCs w:val="28"/>
        </w:rPr>
        <w:t>г</w:t>
      </w:r>
      <w:proofErr w:type="gramEnd"/>
      <w:r w:rsidRPr="005C5B52">
        <w:rPr>
          <w:rFonts w:cs="Times New Roman"/>
          <w:iCs/>
          <w:sz w:val="28"/>
          <w:szCs w:val="28"/>
        </w:rPr>
        <w:t>,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 xml:space="preserve">Дифференцированное произношение в слогах и словах звуков: и-ы, с-ш, с-з, ш-ж, б-п, </w:t>
      </w:r>
      <w:proofErr w:type="gramStart"/>
      <w:r w:rsidRPr="005C5B52">
        <w:rPr>
          <w:rFonts w:cs="Times New Roman"/>
          <w:iCs/>
          <w:sz w:val="28"/>
          <w:szCs w:val="28"/>
        </w:rPr>
        <w:t>д-т</w:t>
      </w:r>
      <w:proofErr w:type="gramEnd"/>
      <w:r w:rsidRPr="005C5B52">
        <w:rPr>
          <w:rFonts w:cs="Times New Roman"/>
          <w:iCs/>
          <w:sz w:val="28"/>
          <w:szCs w:val="28"/>
        </w:rPr>
        <w:t>,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lastRenderedPageBreak/>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Дифференцированное произношение гласных звуков в слова: </w:t>
      </w:r>
      <w:proofErr w:type="gramStart"/>
      <w:r w:rsidRPr="005C5B52">
        <w:rPr>
          <w:rFonts w:cs="Times New Roman"/>
          <w:iCs/>
          <w:sz w:val="28"/>
          <w:szCs w:val="28"/>
        </w:rPr>
        <w:t>а-о</w:t>
      </w:r>
      <w:proofErr w:type="gramEnd"/>
      <w:r w:rsidRPr="005C5B52">
        <w:rPr>
          <w:rFonts w:cs="Times New Roman"/>
          <w:iCs/>
          <w:sz w:val="28"/>
          <w:szCs w:val="28"/>
        </w:rPr>
        <w:t>,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носовых и ротовых: м—п, м—б, н—т, в—д, н-</w:t>
      </w:r>
      <w:proofErr w:type="gramStart"/>
      <w:r w:rsidRPr="005C5B52">
        <w:rPr>
          <w:rFonts w:cs="Times New Roman"/>
          <w:iCs/>
          <w:sz w:val="28"/>
          <w:szCs w:val="28"/>
        </w:rPr>
        <w:t>д(</w:t>
      </w:r>
      <w:proofErr w:type="gramEnd"/>
      <w:r w:rsidRPr="005C5B52">
        <w:rPr>
          <w:rFonts w:cs="Times New Roman"/>
          <w:iCs/>
          <w:sz w:val="28"/>
          <w:szCs w:val="28"/>
        </w:rPr>
        <w:t xml:space="preserve">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слитных и смычных: ц—т, </w:t>
      </w:r>
      <w:proofErr w:type="gramStart"/>
      <w:r w:rsidRPr="005C5B52">
        <w:rPr>
          <w:rFonts w:cs="Times New Roman"/>
          <w:iCs/>
          <w:sz w:val="28"/>
          <w:szCs w:val="28"/>
        </w:rPr>
        <w:t>ч—т</w:t>
      </w:r>
      <w:proofErr w:type="gramEnd"/>
      <w:r w:rsidRPr="005C5B52">
        <w:rPr>
          <w:rFonts w:cs="Times New Roman"/>
          <w:iCs/>
          <w:sz w:val="28"/>
          <w:szCs w:val="28"/>
        </w:rPr>
        <w:t>;</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глухих и звонких: ф—в, п—б, т—д, </w:t>
      </w:r>
      <w:proofErr w:type="gramStart"/>
      <w:r w:rsidRPr="005C5B52">
        <w:rPr>
          <w:rFonts w:cs="Times New Roman"/>
          <w:iCs/>
          <w:sz w:val="28"/>
          <w:szCs w:val="28"/>
        </w:rPr>
        <w:t>к—г</w:t>
      </w:r>
      <w:proofErr w:type="gramEnd"/>
      <w:r w:rsidRPr="005C5B52">
        <w:rPr>
          <w:rFonts w:cs="Times New Roman"/>
          <w:iCs/>
          <w:sz w:val="28"/>
          <w:szCs w:val="28"/>
        </w:rPr>
        <w:t>,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звонких и глухих: б-п, </w:t>
      </w:r>
      <w:proofErr w:type="gramStart"/>
      <w:r w:rsidRPr="005C5B52">
        <w:rPr>
          <w:rFonts w:cs="Times New Roman"/>
          <w:iCs/>
          <w:sz w:val="28"/>
          <w:szCs w:val="28"/>
        </w:rPr>
        <w:t>д-т</w:t>
      </w:r>
      <w:proofErr w:type="gramEnd"/>
      <w:r w:rsidRPr="005C5B52">
        <w:rPr>
          <w:rFonts w:cs="Times New Roman"/>
          <w:iCs/>
          <w:sz w:val="28"/>
          <w:szCs w:val="28"/>
        </w:rPr>
        <w:t>,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w:t>
      </w:r>
      <w:proofErr w:type="spellStart"/>
      <w:r w:rsidRPr="005C5B52">
        <w:rPr>
          <w:rFonts w:cs="Times New Roman"/>
          <w:iCs/>
          <w:sz w:val="28"/>
          <w:szCs w:val="28"/>
        </w:rPr>
        <w:t>фь</w:t>
      </w:r>
      <w:proofErr w:type="gramStart"/>
      <w:r w:rsidRPr="005C5B52">
        <w:rPr>
          <w:rFonts w:cs="Times New Roman"/>
          <w:iCs/>
          <w:sz w:val="28"/>
          <w:szCs w:val="28"/>
        </w:rPr>
        <w:t>,п</w:t>
      </w:r>
      <w:proofErr w:type="spellEnd"/>
      <w:proofErr w:type="gramEnd"/>
      <w:r w:rsidRPr="005C5B52">
        <w:rPr>
          <w:rFonts w:cs="Times New Roman"/>
          <w:iCs/>
          <w:sz w:val="28"/>
          <w:szCs w:val="28"/>
        </w:rPr>
        <w:t>-</w:t>
      </w:r>
      <w:proofErr w:type="spellStart"/>
      <w:r w:rsidRPr="005C5B52">
        <w:rPr>
          <w:rFonts w:cs="Times New Roman"/>
          <w:iCs/>
          <w:sz w:val="28"/>
          <w:szCs w:val="28"/>
        </w:rPr>
        <w:t>пь</w:t>
      </w:r>
      <w:proofErr w:type="spellEnd"/>
      <w:r w:rsidRPr="005C5B52">
        <w:rPr>
          <w:rFonts w:cs="Times New Roman"/>
          <w:iCs/>
          <w:sz w:val="28"/>
          <w:szCs w:val="28"/>
        </w:rPr>
        <w:t>, т-</w:t>
      </w:r>
      <w:proofErr w:type="spellStart"/>
      <w:r w:rsidRPr="005C5B52">
        <w:rPr>
          <w:rFonts w:cs="Times New Roman"/>
          <w:iCs/>
          <w:sz w:val="28"/>
          <w:szCs w:val="28"/>
        </w:rPr>
        <w:t>ть</w:t>
      </w:r>
      <w:proofErr w:type="spellEnd"/>
      <w:r w:rsidRPr="005C5B52">
        <w:rPr>
          <w:rFonts w:cs="Times New Roman"/>
          <w:iCs/>
          <w:sz w:val="28"/>
          <w:szCs w:val="28"/>
        </w:rPr>
        <w:t xml:space="preserve">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Понятие «слог», «ударение». Определение количества слогов в </w:t>
      </w:r>
      <w:proofErr w:type="spellStart"/>
      <w:r w:rsidRPr="005C5B52">
        <w:rPr>
          <w:rFonts w:cs="Times New Roman"/>
          <w:iCs/>
          <w:sz w:val="28"/>
          <w:szCs w:val="28"/>
        </w:rPr>
        <w:t>дву</w:t>
      </w:r>
      <w:proofErr w:type="spellEnd"/>
      <w:r w:rsidRPr="005C5B52">
        <w:rPr>
          <w:rFonts w:cs="Times New Roman"/>
          <w:iCs/>
          <w:sz w:val="28"/>
          <w:szCs w:val="28"/>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w:t>
      </w:r>
      <w:r w:rsidRPr="005C5B52">
        <w:rPr>
          <w:rFonts w:cs="Times New Roman"/>
          <w:iCs/>
          <w:sz w:val="28"/>
          <w:szCs w:val="28"/>
        </w:rPr>
        <w:lastRenderedPageBreak/>
        <w:t xml:space="preserve">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5C5B52">
        <w:rPr>
          <w:rFonts w:cs="Times New Roman"/>
          <w:iCs/>
          <w:sz w:val="28"/>
          <w:szCs w:val="28"/>
        </w:rPr>
        <w:t>што</w:t>
      </w:r>
      <w:proofErr w:type="spellEnd"/>
      <w:r w:rsidRPr="005C5B52">
        <w:rPr>
          <w:rFonts w:cs="Times New Roman"/>
          <w:iCs/>
          <w:sz w:val="28"/>
          <w:szCs w:val="28"/>
        </w:rPr>
        <w:t xml:space="preserve">, </w:t>
      </w:r>
      <w:proofErr w:type="spellStart"/>
      <w:r w:rsidRPr="005C5B52">
        <w:rPr>
          <w:rFonts w:cs="Times New Roman"/>
          <w:iCs/>
          <w:sz w:val="28"/>
          <w:szCs w:val="28"/>
        </w:rPr>
        <w:t>штобы</w:t>
      </w:r>
      <w:proofErr w:type="spellEnd"/>
      <w:r w:rsidRPr="005C5B52">
        <w:rPr>
          <w:rFonts w:cs="Times New Roman"/>
          <w:iCs/>
          <w:sz w:val="28"/>
          <w:szCs w:val="28"/>
        </w:rPr>
        <w:t xml:space="preserve">; кого, чего и окончания </w:t>
      </w:r>
      <w:proofErr w:type="gramStart"/>
      <w:r w:rsidRPr="005C5B52">
        <w:rPr>
          <w:rFonts w:cs="Times New Roman"/>
          <w:iCs/>
          <w:sz w:val="28"/>
          <w:szCs w:val="28"/>
        </w:rPr>
        <w:t>–о</w:t>
      </w:r>
      <w:proofErr w:type="gramEnd"/>
      <w:r w:rsidRPr="005C5B52">
        <w:rPr>
          <w:rFonts w:cs="Times New Roman"/>
          <w:iCs/>
          <w:sz w:val="28"/>
          <w:szCs w:val="28"/>
        </w:rPr>
        <w:t xml:space="preserve">го, -его – как </w:t>
      </w:r>
      <w:proofErr w:type="spellStart"/>
      <w:r w:rsidRPr="005C5B52">
        <w:rPr>
          <w:rFonts w:cs="Times New Roman"/>
          <w:iCs/>
          <w:sz w:val="28"/>
          <w:szCs w:val="28"/>
        </w:rPr>
        <w:t>каво</w:t>
      </w:r>
      <w:proofErr w:type="spellEnd"/>
      <w:r w:rsidRPr="005C5B52">
        <w:rPr>
          <w:rFonts w:cs="Times New Roman"/>
          <w:iCs/>
          <w:sz w:val="28"/>
          <w:szCs w:val="28"/>
        </w:rPr>
        <w:t xml:space="preserve">, </w:t>
      </w:r>
      <w:proofErr w:type="spellStart"/>
      <w:r w:rsidRPr="005C5B52">
        <w:rPr>
          <w:rFonts w:cs="Times New Roman"/>
          <w:iCs/>
          <w:sz w:val="28"/>
          <w:szCs w:val="28"/>
        </w:rPr>
        <w:t>чево</w:t>
      </w:r>
      <w:proofErr w:type="spellEnd"/>
      <w:r w:rsidRPr="005C5B52">
        <w:rPr>
          <w:rFonts w:cs="Times New Roman"/>
          <w:iCs/>
          <w:sz w:val="28"/>
          <w:szCs w:val="28"/>
        </w:rPr>
        <w:t>, -</w:t>
      </w:r>
      <w:proofErr w:type="spellStart"/>
      <w:r w:rsidRPr="005C5B52">
        <w:rPr>
          <w:rFonts w:cs="Times New Roman"/>
          <w:iCs/>
          <w:sz w:val="28"/>
          <w:szCs w:val="28"/>
        </w:rPr>
        <w:t>ова</w:t>
      </w:r>
      <w:proofErr w:type="spellEnd"/>
      <w:r w:rsidRPr="005C5B52">
        <w:rPr>
          <w:rFonts w:cs="Times New Roman"/>
          <w:iCs/>
          <w:sz w:val="28"/>
          <w:szCs w:val="28"/>
        </w:rPr>
        <w:t>, -</w:t>
      </w:r>
      <w:proofErr w:type="spellStart"/>
      <w:r w:rsidRPr="005C5B52">
        <w:rPr>
          <w:rFonts w:cs="Times New Roman"/>
          <w:iCs/>
          <w:sz w:val="28"/>
          <w:szCs w:val="28"/>
        </w:rPr>
        <w:t>ева</w:t>
      </w:r>
      <w:proofErr w:type="spellEnd"/>
      <w:r w:rsidRPr="005C5B52">
        <w:rPr>
          <w:rFonts w:cs="Times New Roman"/>
          <w:iCs/>
          <w:sz w:val="28"/>
          <w:szCs w:val="28"/>
        </w:rPr>
        <w:t>; непроизносимые согласные в словах не произносятся (ч</w:t>
      </w:r>
      <w:proofErr w:type="gramStart"/>
      <w:r w:rsidRPr="005C5B52">
        <w:rPr>
          <w:rFonts w:cs="Times New Roman"/>
          <w:iCs/>
          <w:sz w:val="28"/>
          <w:szCs w:val="28"/>
        </w:rPr>
        <w:t>у(</w:t>
      </w:r>
      <w:proofErr w:type="gramEnd"/>
      <w:r w:rsidRPr="005C5B52">
        <w:rPr>
          <w:rFonts w:cs="Times New Roman"/>
          <w:iCs/>
          <w:sz w:val="28"/>
          <w:szCs w:val="28"/>
        </w:rPr>
        <w:t>в)</w:t>
      </w:r>
      <w:proofErr w:type="spellStart"/>
      <w:r w:rsidRPr="005C5B52">
        <w:rPr>
          <w:rFonts w:cs="Times New Roman"/>
          <w:iCs/>
          <w:sz w:val="28"/>
          <w:szCs w:val="28"/>
        </w:rPr>
        <w:t>ствуют</w:t>
      </w:r>
      <w:proofErr w:type="spellEnd"/>
      <w:r w:rsidRPr="005C5B52">
        <w:rPr>
          <w:rFonts w:cs="Times New Roman"/>
          <w:iCs/>
          <w:sz w:val="28"/>
          <w:szCs w:val="28"/>
        </w:rPr>
        <w:t>, со)л)</w:t>
      </w:r>
      <w:proofErr w:type="spellStart"/>
      <w:r w:rsidRPr="005C5B52">
        <w:rPr>
          <w:rFonts w:cs="Times New Roman"/>
          <w:iCs/>
          <w:sz w:val="28"/>
          <w:szCs w:val="28"/>
        </w:rPr>
        <w:t>нце</w:t>
      </w:r>
      <w:proofErr w:type="spellEnd"/>
      <w:r w:rsidRPr="005C5B52">
        <w:rPr>
          <w:rFonts w:cs="Times New Roman"/>
          <w:iCs/>
          <w:sz w:val="28"/>
          <w:szCs w:val="28"/>
        </w:rPr>
        <w:t xml:space="preserve">); соблюдение в речи правильного произношения следующих звукосочетаний (по надстрочному знаку): тс— </w:t>
      </w:r>
      <w:proofErr w:type="spellStart"/>
      <w:r w:rsidRPr="005C5B52">
        <w:rPr>
          <w:rFonts w:cs="Times New Roman"/>
          <w:iCs/>
          <w:sz w:val="28"/>
          <w:szCs w:val="28"/>
        </w:rPr>
        <w:t>дс</w:t>
      </w:r>
      <w:proofErr w:type="spellEnd"/>
      <w:r w:rsidRPr="005C5B52">
        <w:rPr>
          <w:rFonts w:cs="Times New Roman"/>
          <w:iCs/>
          <w:sz w:val="28"/>
          <w:szCs w:val="28"/>
        </w:rPr>
        <w:t xml:space="preserve"> (детство, Братск), </w:t>
      </w:r>
      <w:proofErr w:type="spellStart"/>
      <w:r w:rsidRPr="005C5B52">
        <w:rPr>
          <w:rFonts w:cs="Times New Roman"/>
          <w:iCs/>
          <w:sz w:val="28"/>
          <w:szCs w:val="28"/>
        </w:rPr>
        <w:t>стн</w:t>
      </w:r>
      <w:proofErr w:type="spellEnd"/>
      <w:r w:rsidRPr="005C5B52">
        <w:rPr>
          <w:rFonts w:cs="Times New Roman"/>
          <w:iCs/>
          <w:sz w:val="28"/>
          <w:szCs w:val="28"/>
        </w:rPr>
        <w:t xml:space="preserve"> — </w:t>
      </w:r>
      <w:proofErr w:type="spellStart"/>
      <w:r w:rsidRPr="005C5B52">
        <w:rPr>
          <w:rFonts w:cs="Times New Roman"/>
          <w:iCs/>
          <w:sz w:val="28"/>
          <w:szCs w:val="28"/>
        </w:rPr>
        <w:t>здн</w:t>
      </w:r>
      <w:proofErr w:type="spellEnd"/>
      <w:r w:rsidRPr="005C5B52">
        <w:rPr>
          <w:rFonts w:cs="Times New Roman"/>
          <w:iCs/>
          <w:sz w:val="28"/>
          <w:szCs w:val="28"/>
        </w:rPr>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5C5B52">
        <w:rPr>
          <w:rFonts w:cs="Times New Roman"/>
          <w:iCs/>
          <w:sz w:val="28"/>
          <w:szCs w:val="28"/>
        </w:rPr>
        <w:t>збратом</w:t>
      </w:r>
      <w:proofErr w:type="spellEnd"/>
      <w:r w:rsidRPr="005C5B52">
        <w:rPr>
          <w:rFonts w:cs="Times New Roman"/>
          <w:iCs/>
          <w:sz w:val="28"/>
          <w:szCs w:val="28"/>
        </w:rPr>
        <w:t xml:space="preserve">, </w:t>
      </w:r>
      <w:proofErr w:type="spellStart"/>
      <w:r w:rsidRPr="005C5B52">
        <w:rPr>
          <w:rFonts w:cs="Times New Roman"/>
          <w:iCs/>
          <w:sz w:val="28"/>
          <w:szCs w:val="28"/>
        </w:rPr>
        <w:t>здедушкой</w:t>
      </w:r>
      <w:proofErr w:type="spellEnd"/>
      <w:r w:rsidRPr="005C5B52">
        <w:rPr>
          <w:rFonts w:cs="Times New Roman"/>
          <w:iCs/>
          <w:sz w:val="28"/>
          <w:szCs w:val="28"/>
        </w:rPr>
        <w:t>; звук г перед к, т произносится как х (</w:t>
      </w:r>
      <w:proofErr w:type="spellStart"/>
      <w:r w:rsidRPr="005C5B52">
        <w:rPr>
          <w:rFonts w:cs="Times New Roman"/>
          <w:iCs/>
          <w:sz w:val="28"/>
          <w:szCs w:val="28"/>
        </w:rPr>
        <w:t>лехко</w:t>
      </w:r>
      <w:proofErr w:type="spellEnd"/>
      <w:r w:rsidRPr="005C5B52">
        <w:rPr>
          <w:rFonts w:cs="Times New Roman"/>
          <w:iCs/>
          <w:sz w:val="28"/>
          <w:szCs w:val="28"/>
        </w:rPr>
        <w:t xml:space="preserve">); сочетания </w:t>
      </w:r>
      <w:proofErr w:type="spellStart"/>
      <w:r w:rsidRPr="005C5B52">
        <w:rPr>
          <w:rFonts w:cs="Times New Roman"/>
          <w:iCs/>
          <w:sz w:val="28"/>
          <w:szCs w:val="28"/>
        </w:rPr>
        <w:t>сч</w:t>
      </w:r>
      <w:proofErr w:type="spellEnd"/>
      <w:r w:rsidRPr="005C5B52">
        <w:rPr>
          <w:rFonts w:cs="Times New Roman"/>
          <w:iCs/>
          <w:sz w:val="28"/>
          <w:szCs w:val="28"/>
        </w:rPr>
        <w:t xml:space="preserve">, </w:t>
      </w:r>
      <w:proofErr w:type="spellStart"/>
      <w:r w:rsidRPr="005C5B52">
        <w:rPr>
          <w:rFonts w:cs="Times New Roman"/>
          <w:iCs/>
          <w:sz w:val="28"/>
          <w:szCs w:val="28"/>
        </w:rPr>
        <w:t>зч</w:t>
      </w:r>
      <w:proofErr w:type="spellEnd"/>
      <w:r w:rsidRPr="005C5B52">
        <w:rPr>
          <w:rFonts w:cs="Times New Roman"/>
          <w:iCs/>
          <w:sz w:val="28"/>
          <w:szCs w:val="28"/>
        </w:rPr>
        <w:t xml:space="preserve">, </w:t>
      </w:r>
      <w:proofErr w:type="spellStart"/>
      <w:r w:rsidRPr="005C5B52">
        <w:rPr>
          <w:rFonts w:cs="Times New Roman"/>
          <w:iCs/>
          <w:sz w:val="28"/>
          <w:szCs w:val="28"/>
        </w:rPr>
        <w:t>жч</w:t>
      </w:r>
      <w:proofErr w:type="spellEnd"/>
      <w:r w:rsidRPr="005C5B52">
        <w:rPr>
          <w:rFonts w:cs="Times New Roman"/>
          <w:iCs/>
          <w:sz w:val="28"/>
          <w:szCs w:val="28"/>
        </w:rPr>
        <w:t xml:space="preserve"> произносятся как щ (щипать); окончания </w:t>
      </w:r>
      <w:proofErr w:type="gramStart"/>
      <w:r w:rsidRPr="005C5B52">
        <w:rPr>
          <w:rFonts w:cs="Times New Roman"/>
          <w:iCs/>
          <w:sz w:val="28"/>
          <w:szCs w:val="28"/>
        </w:rPr>
        <w:t>–</w:t>
      </w:r>
      <w:proofErr w:type="spellStart"/>
      <w:r w:rsidRPr="005C5B52">
        <w:rPr>
          <w:rFonts w:cs="Times New Roman"/>
          <w:iCs/>
          <w:sz w:val="28"/>
          <w:szCs w:val="28"/>
        </w:rPr>
        <w:t>т</w:t>
      </w:r>
      <w:proofErr w:type="gramEnd"/>
      <w:r w:rsidRPr="005C5B52">
        <w:rPr>
          <w:rFonts w:cs="Times New Roman"/>
          <w:iCs/>
          <w:sz w:val="28"/>
          <w:szCs w:val="28"/>
        </w:rPr>
        <w:t>ся</w:t>
      </w:r>
      <w:proofErr w:type="spellEnd"/>
      <w:r w:rsidRPr="005C5B52">
        <w:rPr>
          <w:rFonts w:cs="Times New Roman"/>
          <w:iCs/>
          <w:sz w:val="28"/>
          <w:szCs w:val="28"/>
        </w:rPr>
        <w:t>, -</w:t>
      </w:r>
      <w:proofErr w:type="spellStart"/>
      <w:r w:rsidRPr="005C5B52">
        <w:rPr>
          <w:rFonts w:cs="Times New Roman"/>
          <w:iCs/>
          <w:sz w:val="28"/>
          <w:szCs w:val="28"/>
        </w:rPr>
        <w:t>ться</w:t>
      </w:r>
      <w:proofErr w:type="spellEnd"/>
      <w:r w:rsidRPr="005C5B52">
        <w:rPr>
          <w:rFonts w:cs="Times New Roman"/>
          <w:iCs/>
          <w:sz w:val="28"/>
          <w:szCs w:val="28"/>
        </w:rPr>
        <w:t xml:space="preserve"> произносятся как </w:t>
      </w:r>
      <w:proofErr w:type="spellStart"/>
      <w:r w:rsidRPr="005C5B52">
        <w:rPr>
          <w:rFonts w:cs="Times New Roman"/>
          <w:iCs/>
          <w:sz w:val="28"/>
          <w:szCs w:val="28"/>
        </w:rPr>
        <w:t>цца</w:t>
      </w:r>
      <w:proofErr w:type="spellEnd"/>
      <w:r w:rsidRPr="005C5B52">
        <w:rPr>
          <w:rFonts w:cs="Times New Roman"/>
          <w:iCs/>
          <w:sz w:val="28"/>
          <w:szCs w:val="28"/>
        </w:rPr>
        <w:t>; свистящие с, з употребляются следующим за ним шипящим (</w:t>
      </w:r>
      <w:proofErr w:type="spellStart"/>
      <w:r w:rsidRPr="005C5B52">
        <w:rPr>
          <w:rFonts w:cs="Times New Roman"/>
          <w:iCs/>
          <w:sz w:val="28"/>
          <w:szCs w:val="28"/>
        </w:rPr>
        <w:t>шшил</w:t>
      </w:r>
      <w:proofErr w:type="spellEnd"/>
      <w:r w:rsidRPr="005C5B52">
        <w:rPr>
          <w:rFonts w:cs="Times New Roman"/>
          <w:iCs/>
          <w:sz w:val="28"/>
          <w:szCs w:val="28"/>
        </w:rPr>
        <w:t xml:space="preserve">, </w:t>
      </w:r>
      <w:proofErr w:type="spellStart"/>
      <w:r w:rsidRPr="005C5B52">
        <w:rPr>
          <w:rFonts w:cs="Times New Roman"/>
          <w:iCs/>
          <w:sz w:val="28"/>
          <w:szCs w:val="28"/>
        </w:rPr>
        <w:t>ижжарил</w:t>
      </w:r>
      <w:proofErr w:type="spellEnd"/>
      <w:r w:rsidRPr="005C5B52">
        <w:rPr>
          <w:rFonts w:cs="Times New Roman"/>
          <w:iCs/>
          <w:sz w:val="28"/>
          <w:szCs w:val="28"/>
        </w:rPr>
        <w:t>); соблюдение в речи правильного произношения следующих звукосочетаний (по надстрочному знаку): тс-</w:t>
      </w:r>
      <w:proofErr w:type="spellStart"/>
      <w:r w:rsidRPr="005C5B52">
        <w:rPr>
          <w:rFonts w:cs="Times New Roman"/>
          <w:iCs/>
          <w:sz w:val="28"/>
          <w:szCs w:val="28"/>
        </w:rPr>
        <w:t>дс</w:t>
      </w:r>
      <w:proofErr w:type="spellEnd"/>
      <w:r w:rsidRPr="005C5B52">
        <w:rPr>
          <w:rFonts w:cs="Times New Roman"/>
          <w:iCs/>
          <w:sz w:val="28"/>
          <w:szCs w:val="28"/>
        </w:rPr>
        <w:t xml:space="preserve"> (детство, Братск), </w:t>
      </w:r>
      <w:proofErr w:type="spellStart"/>
      <w:r w:rsidRPr="005C5B52">
        <w:rPr>
          <w:rFonts w:cs="Times New Roman"/>
          <w:iCs/>
          <w:sz w:val="28"/>
          <w:szCs w:val="28"/>
        </w:rPr>
        <w:t>стн-здн</w:t>
      </w:r>
      <w:proofErr w:type="spellEnd"/>
      <w:r w:rsidRPr="005C5B52">
        <w:rPr>
          <w:rFonts w:cs="Times New Roman"/>
          <w:iCs/>
          <w:sz w:val="28"/>
          <w:szCs w:val="28"/>
        </w:rPr>
        <w:t xml:space="preserve"> (</w:t>
      </w:r>
      <w:proofErr w:type="spellStart"/>
      <w:r w:rsidRPr="005C5B52">
        <w:rPr>
          <w:rFonts w:cs="Times New Roman"/>
          <w:iCs/>
          <w:sz w:val="28"/>
          <w:szCs w:val="28"/>
        </w:rPr>
        <w:t>чесно</w:t>
      </w:r>
      <w:proofErr w:type="spellEnd"/>
      <w:r w:rsidRPr="005C5B52">
        <w:rPr>
          <w:rFonts w:cs="Times New Roman"/>
          <w:iCs/>
          <w:sz w:val="28"/>
          <w:szCs w:val="28"/>
        </w:rPr>
        <w:t xml:space="preserve">, </w:t>
      </w:r>
      <w:proofErr w:type="spellStart"/>
      <w:r w:rsidRPr="005C5B52">
        <w:rPr>
          <w:rFonts w:cs="Times New Roman"/>
          <w:iCs/>
          <w:sz w:val="28"/>
          <w:szCs w:val="28"/>
        </w:rPr>
        <w:t>позно</w:t>
      </w:r>
      <w:proofErr w:type="spellEnd"/>
      <w:r w:rsidRPr="005C5B52">
        <w:rPr>
          <w:rFonts w:cs="Times New Roman"/>
          <w:iCs/>
          <w:sz w:val="28"/>
          <w:szCs w:val="28"/>
        </w:rPr>
        <w:t>).</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Произношение слов и фраз в темпе, близком к </w:t>
      </w:r>
      <w:proofErr w:type="gramStart"/>
      <w:r w:rsidRPr="005C5B52">
        <w:rPr>
          <w:rFonts w:cs="Times New Roman"/>
          <w:iCs/>
          <w:sz w:val="28"/>
          <w:szCs w:val="28"/>
        </w:rPr>
        <w:t>естественному</w:t>
      </w:r>
      <w:proofErr w:type="gramEnd"/>
      <w:r w:rsidRPr="005C5B52">
        <w:rPr>
          <w:rFonts w:cs="Times New Roman"/>
          <w:iCs/>
          <w:sz w:val="28"/>
          <w:szCs w:val="28"/>
        </w:rPr>
        <w:t>;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w:t>
      </w:r>
      <w:r w:rsidRPr="005C5B52">
        <w:rPr>
          <w:rFonts w:cs="Times New Roman"/>
          <w:iCs/>
          <w:sz w:val="28"/>
          <w:szCs w:val="28"/>
        </w:rPr>
        <w:lastRenderedPageBreak/>
        <w:t>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Измерение величин; сравнение и упорядочение величин. </w:t>
      </w:r>
      <w:proofErr w:type="gramStart"/>
      <w:r w:rsidRPr="00AC4631">
        <w:rPr>
          <w:rFonts w:cs="Times New Roman"/>
          <w:sz w:val="28"/>
          <w:szCs w:val="28"/>
        </w:rPr>
        <w:t>Единицы массы (грамм, килограмм, центнер, тонна), вместимости (литр), времени (секунда, минута, час).</w:t>
      </w:r>
      <w:proofErr w:type="gramEnd"/>
      <w:r w:rsidRPr="00AC4631">
        <w:rPr>
          <w:rFonts w:cs="Times New Roman"/>
          <w:sz w:val="28"/>
          <w:szCs w:val="28"/>
        </w:rPr>
        <w:t xml:space="preserve">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Решение текстовых задач арифметическим способом. Зада</w:t>
      </w:r>
      <w:r w:rsidRPr="00AC4631">
        <w:rPr>
          <w:rFonts w:cs="Times New Roman"/>
          <w:sz w:val="28"/>
          <w:szCs w:val="28"/>
        </w:rPr>
        <w:t xml:space="preserve">чи, содержащие отношения «больше (меньше) </w:t>
      </w:r>
      <w:proofErr w:type="gramStart"/>
      <w:r w:rsidRPr="00AC4631">
        <w:rPr>
          <w:rFonts w:cs="Times New Roman"/>
          <w:sz w:val="28"/>
          <w:szCs w:val="28"/>
        </w:rPr>
        <w:t>на</w:t>
      </w:r>
      <w:proofErr w:type="gramEnd"/>
      <w:r w:rsidRPr="00AC4631">
        <w:rPr>
          <w:rFonts w:cs="Times New Roman"/>
          <w:sz w:val="28"/>
          <w:szCs w:val="28"/>
        </w:rPr>
        <w:t xml:space="preserve">…», «больше (меньше) в…». </w:t>
      </w:r>
      <w:proofErr w:type="gramStart"/>
      <w:r w:rsidRPr="00AC4631">
        <w:rPr>
          <w:rFonts w:cs="Times New Roman"/>
          <w:sz w:val="28"/>
          <w:szCs w:val="28"/>
        </w:rPr>
        <w:t>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Планирование хода решения задачи.</w:t>
      </w:r>
      <w:proofErr w:type="gramEnd"/>
      <w:r w:rsidRPr="00AC4631">
        <w:rPr>
          <w:rFonts w:cs="Times New Roman"/>
          <w:spacing w:val="2"/>
          <w:sz w:val="28"/>
          <w:szCs w:val="28"/>
        </w:rPr>
        <w:t xml:space="preserve">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 xml:space="preserve">же—дальше, </w:t>
      </w:r>
      <w:proofErr w:type="gramStart"/>
      <w:r w:rsidRPr="00AC4631">
        <w:rPr>
          <w:rFonts w:cs="Times New Roman"/>
          <w:spacing w:val="2"/>
          <w:sz w:val="28"/>
          <w:szCs w:val="28"/>
        </w:rPr>
        <w:t>между</w:t>
      </w:r>
      <w:proofErr w:type="gramEnd"/>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proofErr w:type="gramStart"/>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ник, квадрат, окружность, круг.</w:t>
      </w:r>
      <w:proofErr w:type="gramEnd"/>
      <w:r w:rsidRPr="00AC4631">
        <w:rPr>
          <w:rFonts w:cs="Times New Roman"/>
          <w:spacing w:val="2"/>
          <w:sz w:val="28"/>
          <w:szCs w:val="28"/>
        </w:rPr>
        <w:t xml:space="preserve">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w:t>
      </w:r>
      <w:proofErr w:type="gramStart"/>
      <w:r w:rsidRPr="00AC4631">
        <w:rPr>
          <w:rFonts w:cs="Times New Roman"/>
          <w:sz w:val="28"/>
          <w:szCs w:val="28"/>
        </w:rPr>
        <w:t>мм</w:t>
      </w:r>
      <w:proofErr w:type="gramEnd"/>
      <w:r w:rsidRPr="00AC4631">
        <w:rPr>
          <w:rFonts w:cs="Times New Roman"/>
          <w:sz w:val="28"/>
          <w:szCs w:val="28"/>
        </w:rPr>
        <w:t xml:space="preserve">, см, </w:t>
      </w:r>
      <w:proofErr w:type="spellStart"/>
      <w:r w:rsidRPr="00AC4631">
        <w:rPr>
          <w:rFonts w:cs="Times New Roman"/>
          <w:sz w:val="28"/>
          <w:szCs w:val="28"/>
        </w:rPr>
        <w:t>дм</w:t>
      </w:r>
      <w:proofErr w:type="spellEnd"/>
      <w:r w:rsidRPr="00AC4631">
        <w:rPr>
          <w:rFonts w:cs="Times New Roman"/>
          <w:sz w:val="28"/>
          <w:szCs w:val="28"/>
        </w:rPr>
        <w:t>,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proofErr w:type="gramStart"/>
      <w:r w:rsidRPr="00AC4631">
        <w:rPr>
          <w:rFonts w:cs="Times New Roman"/>
          <w:sz w:val="28"/>
          <w:szCs w:val="28"/>
          <w:vertAlign w:val="superscript"/>
        </w:rPr>
        <w:t>2</w:t>
      </w:r>
      <w:proofErr w:type="gramEnd"/>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proofErr w:type="gramStart"/>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 xml:space="preserve">др.). </w:t>
      </w:r>
      <w:proofErr w:type="gramStart"/>
      <w:r w:rsidRPr="001B196C">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Погода, её составляющие (температура воздуха, </w:t>
      </w:r>
      <w:proofErr w:type="spellStart"/>
      <w:r w:rsidRPr="001B196C">
        <w:rPr>
          <w:rFonts w:ascii="Times New Roman" w:hAnsi="Times New Roman" w:cs="Times New Roman"/>
          <w:spacing w:val="-2"/>
          <w:sz w:val="28"/>
          <w:szCs w:val="28"/>
        </w:rPr>
        <w:t>облачность</w:t>
      </w:r>
      <w:proofErr w:type="gramStart"/>
      <w:r w:rsidRPr="001B196C">
        <w:rPr>
          <w:rFonts w:ascii="Times New Roman" w:hAnsi="Times New Roman" w:cs="Times New Roman"/>
          <w:spacing w:val="-2"/>
          <w:sz w:val="28"/>
          <w:szCs w:val="28"/>
        </w:rPr>
        <w:t>,</w:t>
      </w:r>
      <w:r w:rsidRPr="001B196C">
        <w:rPr>
          <w:rFonts w:ascii="Times New Roman" w:hAnsi="Times New Roman" w:cs="Times New Roman"/>
          <w:sz w:val="28"/>
          <w:szCs w:val="28"/>
        </w:rPr>
        <w:t>о</w:t>
      </w:r>
      <w:proofErr w:type="gramEnd"/>
      <w:r w:rsidRPr="001B196C">
        <w:rPr>
          <w:rFonts w:ascii="Times New Roman" w:hAnsi="Times New Roman" w:cs="Times New Roman"/>
          <w:sz w:val="28"/>
          <w:szCs w:val="28"/>
        </w:rPr>
        <w:t>садки</w:t>
      </w:r>
      <w:proofErr w:type="spellEnd"/>
      <w:r w:rsidRPr="001B196C">
        <w:rPr>
          <w:rFonts w:ascii="Times New Roman" w:hAnsi="Times New Roman" w:cs="Times New Roman"/>
          <w:sz w:val="28"/>
          <w:szCs w:val="28"/>
        </w:rPr>
        <w:t xml:space="preserve">,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Почва, её состав, значение для живой природы и </w:t>
      </w:r>
      <w:proofErr w:type="spellStart"/>
      <w:r w:rsidRPr="00AC4631">
        <w:rPr>
          <w:rFonts w:cs="Times New Roman"/>
          <w:spacing w:val="2"/>
          <w:sz w:val="28"/>
          <w:szCs w:val="28"/>
        </w:rPr>
        <w:t>для</w:t>
      </w:r>
      <w:r w:rsidRPr="00AC4631">
        <w:rPr>
          <w:rFonts w:cs="Times New Roman"/>
          <w:sz w:val="28"/>
          <w:szCs w:val="28"/>
        </w:rPr>
        <w:t>хозяйственной</w:t>
      </w:r>
      <w:proofErr w:type="spellEnd"/>
      <w:r w:rsidRPr="00AC4631">
        <w:rPr>
          <w:rFonts w:cs="Times New Roman"/>
          <w:sz w:val="28"/>
          <w:szCs w:val="28"/>
        </w:rPr>
        <w:t xml:space="preserve">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 xml:space="preserve">и домашние животные. Роль животных в природе и </w:t>
      </w:r>
      <w:r w:rsidRPr="00AC4631">
        <w:rPr>
          <w:rFonts w:cs="Times New Roman"/>
          <w:sz w:val="28"/>
          <w:szCs w:val="28"/>
        </w:rPr>
        <w:lastRenderedPageBreak/>
        <w:t>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proofErr w:type="gramStart"/>
      <w:r w:rsidRPr="00AC4631">
        <w:rPr>
          <w:rFonts w:cs="Times New Roman"/>
          <w:sz w:val="28"/>
          <w:szCs w:val="28"/>
        </w:rPr>
        <w:t>.</w:t>
      </w:r>
      <w:r w:rsidRPr="00AC4631">
        <w:rPr>
          <w:rFonts w:cs="Times New Roman"/>
          <w:iCs/>
          <w:spacing w:val="-2"/>
          <w:sz w:val="28"/>
          <w:szCs w:val="28"/>
        </w:rPr>
        <w:t>К</w:t>
      </w:r>
      <w:proofErr w:type="gramEnd"/>
      <w:r w:rsidRPr="00AC4631">
        <w:rPr>
          <w:rFonts w:cs="Times New Roman"/>
          <w:iCs/>
          <w:spacing w:val="-2"/>
          <w:sz w:val="28"/>
          <w:szCs w:val="28"/>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w:t>
      </w:r>
      <w:proofErr w:type="gramStart"/>
      <w:r w:rsidRPr="00AC4631">
        <w:rPr>
          <w:rFonts w:cs="Times New Roman"/>
          <w:sz w:val="28"/>
          <w:szCs w:val="28"/>
        </w:rPr>
        <w:t xml:space="preserve">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ная, кровеносная, нервная, органы чувств), их роль в жизнедеятельности организма.</w:t>
      </w:r>
      <w:proofErr w:type="gramEnd"/>
      <w:r w:rsidRPr="00AC4631">
        <w:rPr>
          <w:rFonts w:cs="Times New Roman"/>
          <w:sz w:val="28"/>
          <w:szCs w:val="28"/>
        </w:rPr>
        <w:t xml:space="preserve">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 xml:space="preserve">и </w:t>
      </w:r>
      <w:r w:rsidRPr="00AC4631">
        <w:rPr>
          <w:rFonts w:cs="Times New Roman"/>
          <w:sz w:val="28"/>
          <w:szCs w:val="28"/>
        </w:rPr>
        <w:lastRenderedPageBreak/>
        <w:t>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 xml:space="preserve">бы, согласия, взаимной помощи. Правила взаимоотношений </w:t>
      </w:r>
      <w:proofErr w:type="gramStart"/>
      <w:r w:rsidRPr="00AC4631">
        <w:rPr>
          <w:rFonts w:cs="Times New Roman"/>
          <w:sz w:val="28"/>
          <w:szCs w:val="28"/>
        </w:rPr>
        <w:t>со</w:t>
      </w:r>
      <w:proofErr w:type="gramEnd"/>
      <w:r w:rsidRPr="00AC4631">
        <w:rPr>
          <w:rFonts w:cs="Times New Roman"/>
          <w:sz w:val="28"/>
          <w:szCs w:val="28"/>
        </w:rPr>
        <w:t xml:space="preserve">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Родной край — частица России. </w:t>
      </w:r>
      <w:proofErr w:type="gramStart"/>
      <w:r w:rsidRPr="00AC4631">
        <w:rPr>
          <w:rFonts w:cs="Times New Roman"/>
          <w:sz w:val="28"/>
          <w:szCs w:val="28"/>
        </w:rPr>
        <w:t>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w:t>
      </w:r>
      <w:proofErr w:type="gramEnd"/>
      <w:r w:rsidRPr="00AC4631">
        <w:rPr>
          <w:rFonts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AC4631">
        <w:rPr>
          <w:rFonts w:cs="Times New Roman"/>
          <w:spacing w:val="-3"/>
          <w:sz w:val="28"/>
          <w:szCs w:val="28"/>
        </w:rPr>
        <w:lastRenderedPageBreak/>
        <w:t xml:space="preserve">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 xml:space="preserve">учение и труд. </w:t>
      </w:r>
      <w:proofErr w:type="gramStart"/>
      <w:r w:rsidRPr="00AC4631">
        <w:rPr>
          <w:rFonts w:cs="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AC4631">
        <w:rPr>
          <w:rFonts w:cs="Times New Roman"/>
          <w:spacing w:val="-3"/>
          <w:sz w:val="28"/>
          <w:szCs w:val="28"/>
        </w:rPr>
        <w:t xml:space="preserve">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w:t>
      </w:r>
      <w:r w:rsidRPr="00AC4631">
        <w:rPr>
          <w:rFonts w:cs="Times New Roman"/>
          <w:spacing w:val="2"/>
          <w:sz w:val="28"/>
          <w:szCs w:val="28"/>
        </w:rPr>
        <w:lastRenderedPageBreak/>
        <w:t xml:space="preserve">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w:t>
      </w:r>
      <w:proofErr w:type="gramStart"/>
      <w:r w:rsidRPr="00AC4631">
        <w:rPr>
          <w:rFonts w:cs="Times New Roman"/>
          <w:sz w:val="28"/>
          <w:szCs w:val="28"/>
        </w:rPr>
        <w:t xml:space="preserve">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w:t>
      </w:r>
      <w:proofErr w:type="gramEnd"/>
      <w:r w:rsidRPr="00AC4631">
        <w:rPr>
          <w:rFonts w:cs="Times New Roman"/>
          <w:sz w:val="28"/>
          <w:szCs w:val="28"/>
        </w:rPr>
        <w:t xml:space="preserve">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C4631">
        <w:rPr>
          <w:rFonts w:cs="Times New Roman"/>
          <w:sz w:val="28"/>
          <w:szCs w:val="28"/>
        </w:rPr>
        <w:t>низкое</w:t>
      </w:r>
      <w:proofErr w:type="gramEnd"/>
      <w:r w:rsidRPr="00AC4631">
        <w:rPr>
          <w:rFonts w:cs="Times New Roman"/>
          <w:sz w:val="28"/>
          <w:szCs w:val="28"/>
        </w:rPr>
        <w:t xml:space="preserve">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 xml:space="preserve">новами </w:t>
      </w:r>
      <w:proofErr w:type="spellStart"/>
      <w:r w:rsidRPr="00AC4631">
        <w:rPr>
          <w:rFonts w:cs="Times New Roman"/>
          <w:sz w:val="28"/>
          <w:szCs w:val="28"/>
        </w:rPr>
        <w:t>цветоведения</w:t>
      </w:r>
      <w:proofErr w:type="spellEnd"/>
      <w:r w:rsidRPr="00AC4631">
        <w:rPr>
          <w:rFonts w:cs="Times New Roman"/>
          <w:sz w:val="28"/>
          <w:szCs w:val="28"/>
        </w:rPr>
        <w:t>.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proofErr w:type="gramStart"/>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w:t>
      </w:r>
      <w:proofErr w:type="gramEnd"/>
      <w:r w:rsidRPr="00AC4631">
        <w:rPr>
          <w:rFonts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lastRenderedPageBreak/>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алов и сре</w:t>
      </w:r>
      <w:proofErr w:type="gramStart"/>
      <w:r w:rsidRPr="00AC4631">
        <w:rPr>
          <w:rFonts w:cs="Times New Roman"/>
          <w:spacing w:val="2"/>
          <w:sz w:val="28"/>
          <w:szCs w:val="28"/>
        </w:rPr>
        <w:t>дств дл</w:t>
      </w:r>
      <w:proofErr w:type="gramEnd"/>
      <w:r w:rsidRPr="00AC4631">
        <w:rPr>
          <w:rFonts w:cs="Times New Roman"/>
          <w:spacing w:val="2"/>
          <w:sz w:val="28"/>
          <w:szCs w:val="28"/>
        </w:rPr>
        <w:t xml:space="preserve">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ставление о роли изобразительных (пластических) иску</w:t>
      </w:r>
      <w:proofErr w:type="gramStart"/>
      <w:r w:rsidRPr="00AC4631">
        <w:rPr>
          <w:rFonts w:cs="Times New Roman"/>
          <w:spacing w:val="2"/>
          <w:sz w:val="28"/>
          <w:szCs w:val="28"/>
        </w:rPr>
        <w:t xml:space="preserve">сств </w:t>
      </w:r>
      <w:r w:rsidRPr="00AC4631">
        <w:rPr>
          <w:rFonts w:cs="Times New Roman"/>
          <w:sz w:val="28"/>
          <w:szCs w:val="28"/>
        </w:rPr>
        <w:t>в п</w:t>
      </w:r>
      <w:proofErr w:type="gramEnd"/>
      <w:r w:rsidRPr="00AC4631">
        <w:rPr>
          <w:rFonts w:cs="Times New Roman"/>
          <w:sz w:val="28"/>
          <w:szCs w:val="28"/>
        </w:rPr>
        <w:t>овседневной жизни человека, в организации его матери</w:t>
      </w:r>
      <w:r w:rsidRPr="00AC4631">
        <w:rPr>
          <w:rFonts w:cs="Times New Roman"/>
          <w:spacing w:val="2"/>
          <w:sz w:val="28"/>
          <w:szCs w:val="28"/>
        </w:rPr>
        <w:t xml:space="preserve">ального </w:t>
      </w:r>
      <w:r w:rsidRPr="00AC4631">
        <w:rPr>
          <w:rFonts w:cs="Times New Roman"/>
          <w:spacing w:val="2"/>
          <w:sz w:val="28"/>
          <w:szCs w:val="28"/>
        </w:rPr>
        <w:lastRenderedPageBreak/>
        <w:t>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proofErr w:type="gramStart"/>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w:t>
      </w:r>
      <w:proofErr w:type="gramEnd"/>
      <w:r w:rsidRPr="00AC4631">
        <w:rPr>
          <w:rFonts w:cs="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AC4631">
        <w:rPr>
          <w:rFonts w:cs="Times New Roman"/>
          <w:sz w:val="28"/>
          <w:szCs w:val="28"/>
        </w:rPr>
        <w:t>бумагопластики</w:t>
      </w:r>
      <w:proofErr w:type="spellEnd"/>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w:t>
      </w:r>
      <w:proofErr w:type="gramStart"/>
      <w:r w:rsidRPr="00AC4631">
        <w:rPr>
          <w:rFonts w:cs="Times New Roman"/>
          <w:spacing w:val="2"/>
          <w:sz w:val="28"/>
          <w:szCs w:val="28"/>
        </w:rPr>
        <w:t>дств дл</w:t>
      </w:r>
      <w:proofErr w:type="gramEnd"/>
      <w:r w:rsidRPr="00AC4631">
        <w:rPr>
          <w:rFonts w:cs="Times New Roman"/>
          <w:spacing w:val="2"/>
          <w:sz w:val="28"/>
          <w:szCs w:val="28"/>
        </w:rPr>
        <w:t>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proofErr w:type="gramStart"/>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proofErr w:type="spellStart"/>
      <w:r w:rsidRPr="00AC4631">
        <w:rPr>
          <w:rFonts w:cs="Times New Roman"/>
          <w:iCs/>
          <w:spacing w:val="2"/>
          <w:sz w:val="28"/>
          <w:szCs w:val="28"/>
        </w:rPr>
        <w:t>граттажа</w:t>
      </w:r>
      <w:proofErr w:type="spellEnd"/>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roofErr w:type="gramEnd"/>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 xml:space="preserve">Общекультурные и </w:t>
      </w:r>
      <w:proofErr w:type="spellStart"/>
      <w:r w:rsidRPr="00AC4631">
        <w:rPr>
          <w:rFonts w:cs="Times New Roman"/>
          <w:b/>
          <w:bCs/>
          <w:sz w:val="28"/>
          <w:szCs w:val="28"/>
        </w:rPr>
        <w:t>общетрудовые</w:t>
      </w:r>
      <w:proofErr w:type="spellEnd"/>
      <w:r w:rsidRPr="00AC4631">
        <w:rPr>
          <w:rFonts w:cs="Times New Roman"/>
          <w:b/>
          <w:bCs/>
          <w:sz w:val="28"/>
          <w:szCs w:val="28"/>
        </w:rPr>
        <w:t xml:space="preserve">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lastRenderedPageBreak/>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C4631">
        <w:rPr>
          <w:rFonts w:cs="Times New Roman"/>
          <w:sz w:val="28"/>
          <w:szCs w:val="28"/>
        </w:rPr>
        <w:t>индивидуальные проекты</w:t>
      </w:r>
      <w:proofErr w:type="gramEnd"/>
      <w:r w:rsidRPr="00AC4631">
        <w:rPr>
          <w:rFonts w:cs="Times New Roman"/>
          <w:sz w:val="28"/>
          <w:szCs w:val="28"/>
        </w:rPr>
        <w:t xml:space="preserve">. Культура межличностных отношений в совместной деятельности. </w:t>
      </w:r>
      <w:proofErr w:type="gramStart"/>
      <w:r w:rsidRPr="00AC4631">
        <w:rPr>
          <w:rFonts w:cs="Times New Roman"/>
          <w:sz w:val="28"/>
          <w:szCs w:val="28"/>
        </w:rPr>
        <w:t>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roofErr w:type="gramEnd"/>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14"/>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w:t>
      </w:r>
      <w:r w:rsidRPr="00AC4631">
        <w:rPr>
          <w:rFonts w:cs="Times New Roman"/>
          <w:sz w:val="28"/>
          <w:szCs w:val="28"/>
        </w:rPr>
        <w:lastRenderedPageBreak/>
        <w:t xml:space="preserve">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proofErr w:type="gramStart"/>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w:t>
      </w:r>
      <w:proofErr w:type="gramEnd"/>
      <w:r w:rsidRPr="00AC4631">
        <w:rPr>
          <w:rFonts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 xml:space="preserve">ний: рисунок, простейший чертёж, эскиз, развёртка, схема (их узнавание). </w:t>
      </w:r>
      <w:proofErr w:type="gramStart"/>
      <w:r w:rsidRPr="00AC4631">
        <w:rPr>
          <w:rFonts w:cs="Times New Roman"/>
          <w:spacing w:val="2"/>
          <w:sz w:val="28"/>
          <w:szCs w:val="28"/>
        </w:rPr>
        <w:t>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w:t>
      </w:r>
      <w:proofErr w:type="gramEnd"/>
      <w:r w:rsidRPr="00AC4631">
        <w:rPr>
          <w:rFonts w:cs="Times New Roman"/>
          <w:sz w:val="28"/>
          <w:szCs w:val="28"/>
        </w:rPr>
        <w:t xml:space="preserve">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proofErr w:type="gramStart"/>
      <w:r w:rsidRPr="00AC4631">
        <w:rPr>
          <w:rFonts w:cs="Times New Roman"/>
          <w:iCs/>
          <w:spacing w:val="-4"/>
          <w:sz w:val="28"/>
          <w:szCs w:val="28"/>
        </w:rPr>
        <w:t>.</w:t>
      </w:r>
      <w:r w:rsidRPr="00AC4631">
        <w:rPr>
          <w:rFonts w:cs="Times New Roman"/>
          <w:sz w:val="28"/>
          <w:szCs w:val="28"/>
        </w:rPr>
        <w:t>К</w:t>
      </w:r>
      <w:proofErr w:type="gramEnd"/>
      <w:r w:rsidRPr="00AC4631">
        <w:rPr>
          <w:rFonts w:cs="Times New Roman"/>
          <w:sz w:val="28"/>
          <w:szCs w:val="28"/>
        </w:rPr>
        <w:t>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w:t>
      </w:r>
      <w:proofErr w:type="spellStart"/>
      <w:r w:rsidRPr="00AC4631">
        <w:rPr>
          <w:rFonts w:cs="Times New Roman"/>
          <w:sz w:val="28"/>
          <w:szCs w:val="28"/>
        </w:rPr>
        <w:t>асисстивными</w:t>
      </w:r>
      <w:proofErr w:type="spellEnd"/>
      <w:r w:rsidRPr="00AC4631">
        <w:rPr>
          <w:rFonts w:cs="Times New Roman"/>
          <w:sz w:val="28"/>
          <w:szCs w:val="28"/>
        </w:rPr>
        <w:t xml:space="preserve">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proofErr w:type="gramStart"/>
      <w:r w:rsidRPr="00AC4631">
        <w:rPr>
          <w:rFonts w:cs="Times New Roman"/>
          <w:color w:val="00000A"/>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AC4631">
        <w:rPr>
          <w:rFonts w:cs="Times New Roman"/>
          <w:color w:val="00000A"/>
          <w:sz w:val="28"/>
          <w:szCs w:val="28"/>
        </w:rPr>
        <w:t xml:space="preserve">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lastRenderedPageBreak/>
        <w:t xml:space="preserve">Использование </w:t>
      </w:r>
      <w:r w:rsidRPr="00AC4631">
        <w:rPr>
          <w:rFonts w:cs="Times New Roman"/>
          <w:iCs/>
          <w:color w:val="00000A"/>
          <w:sz w:val="28"/>
          <w:szCs w:val="28"/>
        </w:rPr>
        <w:t xml:space="preserve">рисунков из ресурса компьютера, программ </w:t>
      </w:r>
      <w:proofErr w:type="spellStart"/>
      <w:r w:rsidRPr="00AC4631">
        <w:rPr>
          <w:rFonts w:cs="Times New Roman"/>
          <w:iCs/>
          <w:color w:val="00000A"/>
          <w:sz w:val="28"/>
          <w:szCs w:val="28"/>
        </w:rPr>
        <w:t>Word</w:t>
      </w:r>
      <w:proofErr w:type="spellEnd"/>
      <w:r w:rsidRPr="00AC4631">
        <w:rPr>
          <w:rFonts w:cs="Times New Roman"/>
          <w:iCs/>
          <w:color w:val="00000A"/>
          <w:sz w:val="28"/>
          <w:szCs w:val="28"/>
        </w:rPr>
        <w:t xml:space="preserve"> и </w:t>
      </w:r>
      <w:proofErr w:type="spellStart"/>
      <w:r w:rsidRPr="00AC4631">
        <w:rPr>
          <w:rFonts w:cs="Times New Roman"/>
          <w:iCs/>
          <w:color w:val="00000A"/>
          <w:sz w:val="28"/>
          <w:szCs w:val="28"/>
        </w:rPr>
        <w:t>Power</w:t>
      </w:r>
      <w:proofErr w:type="spellEnd"/>
      <w:r w:rsidRPr="00AC4631">
        <w:rPr>
          <w:rFonts w:cs="Times New Roman"/>
          <w:iCs/>
          <w:color w:val="00000A"/>
          <w:sz w:val="28"/>
          <w:szCs w:val="28"/>
        </w:rPr>
        <w:t xml:space="preserve"> </w:t>
      </w:r>
      <w:proofErr w:type="spellStart"/>
      <w:r w:rsidRPr="00AC4631">
        <w:rPr>
          <w:rFonts w:cs="Times New Roman"/>
          <w:iCs/>
          <w:color w:val="00000A"/>
          <w:sz w:val="28"/>
          <w:szCs w:val="28"/>
        </w:rPr>
        <w:t>Point</w:t>
      </w:r>
      <w:proofErr w:type="spellEnd"/>
      <w:r w:rsidRPr="00AC4631">
        <w:rPr>
          <w:rFonts w:cs="Times New Roman"/>
          <w:iCs/>
          <w:color w:val="00000A"/>
          <w:sz w:val="28"/>
          <w:szCs w:val="28"/>
        </w:rPr>
        <w: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w:t>
      </w:r>
      <w:proofErr w:type="spellStart"/>
      <w:r w:rsidR="00C1587E" w:rsidRPr="00AC4631">
        <w:rPr>
          <w:rFonts w:cs="Times New Roman"/>
          <w:sz w:val="28"/>
          <w:szCs w:val="28"/>
        </w:rPr>
        <w:t>деятельности</w:t>
      </w:r>
      <w:proofErr w:type="gramStart"/>
      <w:r w:rsidR="00C1587E" w:rsidRPr="00AC4631">
        <w:rPr>
          <w:rFonts w:cs="Times New Roman"/>
          <w:sz w:val="28"/>
          <w:szCs w:val="28"/>
        </w:rPr>
        <w:t>.Ф</w:t>
      </w:r>
      <w:proofErr w:type="gramEnd"/>
      <w:r w:rsidR="00C1587E" w:rsidRPr="00AC4631">
        <w:rPr>
          <w:rFonts w:cs="Times New Roman"/>
          <w:sz w:val="28"/>
          <w:szCs w:val="28"/>
        </w:rPr>
        <w:t>изическая</w:t>
      </w:r>
      <w:proofErr w:type="spellEnd"/>
      <w:r w:rsidR="00C1587E" w:rsidRPr="00AC4631">
        <w:rPr>
          <w:rFonts w:cs="Times New Roman"/>
          <w:sz w:val="28"/>
          <w:szCs w:val="28"/>
        </w:rPr>
        <w:t xml:space="preserve">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 xml:space="preserve">Измерение длины и массы тела, показателей осанки и </w:t>
      </w:r>
      <w:r w:rsidRPr="00AC4631">
        <w:rPr>
          <w:rFonts w:cs="Times New Roman"/>
          <w:sz w:val="28"/>
          <w:szCs w:val="28"/>
        </w:rPr>
        <w:lastRenderedPageBreak/>
        <w:t>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roofErr w:type="gramStart"/>
      <w:r w:rsidRPr="00A005E0">
        <w:rPr>
          <w:rFonts w:ascii="Times New Roman" w:hAnsi="Times New Roman" w:cs="Times New Roman"/>
          <w:sz w:val="28"/>
          <w:szCs w:val="28"/>
        </w:rPr>
        <w:t>.</w:t>
      </w:r>
      <w:r w:rsidRPr="00A005E0">
        <w:rPr>
          <w:rFonts w:ascii="Times New Roman" w:hAnsi="Times New Roman" w:cs="Times New Roman"/>
          <w:spacing w:val="-2"/>
          <w:sz w:val="28"/>
          <w:szCs w:val="28"/>
        </w:rPr>
        <w:t>К</w:t>
      </w:r>
      <w:proofErr w:type="gramEnd"/>
      <w:r w:rsidRPr="00A005E0">
        <w:rPr>
          <w:rFonts w:ascii="Times New Roman" w:hAnsi="Times New Roman" w:cs="Times New Roman"/>
          <w:spacing w:val="-2"/>
          <w:sz w:val="28"/>
          <w:szCs w:val="28"/>
        </w:rPr>
        <w:t xml:space="preserve">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 xml:space="preserve">команды и </w:t>
      </w:r>
      <w:proofErr w:type="gramStart"/>
      <w:r w:rsidRPr="00A83549">
        <w:rPr>
          <w:rFonts w:ascii="Times New Roman" w:hAnsi="Times New Roman" w:cs="Times New Roman"/>
          <w:i/>
          <w:iCs/>
          <w:sz w:val="28"/>
          <w:szCs w:val="28"/>
        </w:rPr>
        <w:t>приёмы</w:t>
      </w:r>
      <w:proofErr w:type="gramEnd"/>
      <w:r w:rsidRPr="00A83549">
        <w:rPr>
          <w:rFonts w:ascii="Times New Roman" w:hAnsi="Times New Roman" w:cs="Times New Roman"/>
          <w:sz w:val="28"/>
          <w:szCs w:val="28"/>
        </w:rPr>
        <w:t xml:space="preserve"> Основные исходные положения. Смена исходных положений лежа. Основные </w:t>
      </w:r>
      <w:proofErr w:type="gramStart"/>
      <w:r w:rsidRPr="00A83549">
        <w:rPr>
          <w:rFonts w:ascii="Times New Roman" w:hAnsi="Times New Roman" w:cs="Times New Roman"/>
          <w:sz w:val="28"/>
          <w:szCs w:val="28"/>
        </w:rPr>
        <w:t>движения</w:t>
      </w:r>
      <w:proofErr w:type="gramEnd"/>
      <w:r w:rsidRPr="00A83549">
        <w:rPr>
          <w:rFonts w:ascii="Times New Roman" w:hAnsi="Times New Roman" w:cs="Times New Roman"/>
          <w:sz w:val="28"/>
          <w:szCs w:val="28"/>
        </w:rPr>
        <w:t xml:space="preserve">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w:t>
      </w:r>
      <w:proofErr w:type="spellStart"/>
      <w:r w:rsidRPr="00A83549">
        <w:rPr>
          <w:rFonts w:ascii="Times New Roman" w:hAnsi="Times New Roman" w:cs="Times New Roman"/>
          <w:sz w:val="28"/>
          <w:szCs w:val="28"/>
        </w:rPr>
        <w:t>Перелезания</w:t>
      </w:r>
      <w:proofErr w:type="gramStart"/>
      <w:r w:rsidRPr="00A83549">
        <w:rPr>
          <w:rFonts w:ascii="Times New Roman" w:hAnsi="Times New Roman" w:cs="Times New Roman"/>
          <w:sz w:val="28"/>
          <w:szCs w:val="28"/>
        </w:rPr>
        <w:t>.А</w:t>
      </w:r>
      <w:proofErr w:type="gramEnd"/>
      <w:r w:rsidRPr="00A83549">
        <w:rPr>
          <w:rFonts w:ascii="Times New Roman" w:hAnsi="Times New Roman" w:cs="Times New Roman"/>
          <w:sz w:val="28"/>
          <w:szCs w:val="28"/>
        </w:rPr>
        <w:t>кробатические</w:t>
      </w:r>
      <w:proofErr w:type="spellEnd"/>
      <w:r w:rsidRPr="00A83549">
        <w:rPr>
          <w:rFonts w:ascii="Times New Roman" w:hAnsi="Times New Roman" w:cs="Times New Roman"/>
          <w:sz w:val="28"/>
          <w:szCs w:val="28"/>
        </w:rPr>
        <w:t xml:space="preserve"> упражнения. Группировка лежа на спине, перекат </w:t>
      </w:r>
      <w:proofErr w:type="spellStart"/>
      <w:r w:rsidRPr="00A83549">
        <w:rPr>
          <w:rFonts w:ascii="Times New Roman" w:hAnsi="Times New Roman" w:cs="Times New Roman"/>
          <w:sz w:val="28"/>
          <w:szCs w:val="28"/>
        </w:rPr>
        <w:t>назад</w:t>
      </w:r>
      <w:proofErr w:type="gramStart"/>
      <w:r w:rsidRPr="00A83549">
        <w:rPr>
          <w:rFonts w:ascii="Times New Roman" w:hAnsi="Times New Roman" w:cs="Times New Roman"/>
          <w:sz w:val="28"/>
          <w:szCs w:val="28"/>
        </w:rPr>
        <w:t>.У</w:t>
      </w:r>
      <w:proofErr w:type="gramEnd"/>
      <w:r w:rsidRPr="00A83549">
        <w:rPr>
          <w:rFonts w:ascii="Times New Roman" w:hAnsi="Times New Roman" w:cs="Times New Roman"/>
          <w:sz w:val="28"/>
          <w:szCs w:val="28"/>
        </w:rPr>
        <w:t>поры</w:t>
      </w:r>
      <w:proofErr w:type="spellEnd"/>
      <w:r w:rsidRPr="00A83549">
        <w:rPr>
          <w:rFonts w:ascii="Times New Roman" w:hAnsi="Times New Roman" w:cs="Times New Roman"/>
          <w:sz w:val="28"/>
          <w:szCs w:val="28"/>
        </w:rPr>
        <w:t xml:space="preserve">,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A83549">
        <w:rPr>
          <w:rFonts w:ascii="Times New Roman" w:hAnsi="Times New Roman" w:cs="Times New Roman"/>
          <w:sz w:val="28"/>
          <w:szCs w:val="28"/>
        </w:rPr>
        <w:t>перелезания</w:t>
      </w:r>
      <w:proofErr w:type="spellEnd"/>
      <w:r w:rsidRPr="00A83549">
        <w:rPr>
          <w:rFonts w:ascii="Times New Roman" w:hAnsi="Times New Roman" w:cs="Times New Roman"/>
          <w:sz w:val="28"/>
          <w:szCs w:val="28"/>
        </w:rPr>
        <w:t xml:space="preserve">, </w:t>
      </w:r>
      <w:proofErr w:type="spellStart"/>
      <w:r w:rsidRPr="00A83549">
        <w:rPr>
          <w:rFonts w:ascii="Times New Roman" w:hAnsi="Times New Roman" w:cs="Times New Roman"/>
          <w:sz w:val="28"/>
          <w:szCs w:val="28"/>
        </w:rPr>
        <w:t>переползания</w:t>
      </w:r>
      <w:proofErr w:type="spellEnd"/>
      <w:r w:rsidRPr="00A83549">
        <w:rPr>
          <w:rFonts w:ascii="Times New Roman" w:hAnsi="Times New Roman" w:cs="Times New Roman"/>
          <w:sz w:val="28"/>
          <w:szCs w:val="28"/>
        </w:rPr>
        <w:t>,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w:t>
      </w:r>
      <w:proofErr w:type="spellStart"/>
      <w:r w:rsidRPr="0081550A">
        <w:rPr>
          <w:rFonts w:ascii="Times New Roman" w:hAnsi="Times New Roman" w:cs="Times New Roman"/>
          <w:sz w:val="28"/>
          <w:szCs w:val="28"/>
        </w:rPr>
        <w:t>Паралимпийское</w:t>
      </w:r>
      <w:proofErr w:type="spellEnd"/>
      <w:r w:rsidRPr="0081550A">
        <w:rPr>
          <w:rFonts w:ascii="Times New Roman" w:hAnsi="Times New Roman" w:cs="Times New Roman"/>
          <w:sz w:val="28"/>
          <w:szCs w:val="28"/>
        </w:rPr>
        <w:t xml:space="preserve">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lastRenderedPageBreak/>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w:t>
      </w:r>
      <w:proofErr w:type="gramStart"/>
      <w:r w:rsidRPr="0081550A">
        <w:rPr>
          <w:rFonts w:ascii="Times New Roman" w:hAnsi="Times New Roman" w:cs="Times New Roman"/>
          <w:sz w:val="28"/>
          <w:szCs w:val="28"/>
        </w:rPr>
        <w:t>.</w:t>
      </w:r>
      <w:proofErr w:type="gramEnd"/>
      <w:r w:rsidRPr="0081550A">
        <w:rPr>
          <w:rFonts w:ascii="Times New Roman" w:hAnsi="Times New Roman" w:cs="Times New Roman"/>
          <w:sz w:val="28"/>
          <w:szCs w:val="28"/>
        </w:rPr>
        <w:t xml:space="preserve"> </w:t>
      </w:r>
      <w:proofErr w:type="gramStart"/>
      <w:r w:rsidRPr="0081550A">
        <w:rPr>
          <w:rFonts w:ascii="Times New Roman" w:hAnsi="Times New Roman" w:cs="Times New Roman"/>
          <w:sz w:val="28"/>
          <w:szCs w:val="28"/>
        </w:rPr>
        <w:t>д</w:t>
      </w:r>
      <w:proofErr w:type="gramEnd"/>
      <w:r w:rsidRPr="0081550A">
        <w:rPr>
          <w:rFonts w:ascii="Times New Roman" w:hAnsi="Times New Roman" w:cs="Times New Roman"/>
          <w:sz w:val="28"/>
          <w:szCs w:val="28"/>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 xml:space="preserve">Упражнения для разучивания техники </w:t>
      </w:r>
      <w:proofErr w:type="gramStart"/>
      <w:r w:rsidRPr="0081550A">
        <w:rPr>
          <w:rFonts w:ascii="Times New Roman" w:hAnsi="Times New Roman" w:cs="Times New Roman"/>
          <w:b/>
          <w:sz w:val="28"/>
          <w:szCs w:val="28"/>
        </w:rPr>
        <w:t>плавании</w:t>
      </w:r>
      <w:proofErr w:type="gramEnd"/>
      <w:r w:rsidRPr="0081550A">
        <w:rPr>
          <w:rFonts w:ascii="Times New Roman" w:hAnsi="Times New Roman" w:cs="Times New Roman"/>
          <w:b/>
          <w:sz w:val="28"/>
          <w:szCs w:val="28"/>
        </w:rPr>
        <w:t xml:space="preserve">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w:t>
      </w:r>
      <w:proofErr w:type="gramStart"/>
      <w:r w:rsidRPr="0081550A">
        <w:rPr>
          <w:rFonts w:ascii="Times New Roman" w:hAnsi="Times New Roman" w:cs="Times New Roman"/>
          <w:sz w:val="28"/>
          <w:szCs w:val="28"/>
        </w:rPr>
        <w:t>.</w:t>
      </w:r>
      <w:proofErr w:type="gramEnd"/>
      <w:r w:rsidRPr="0081550A">
        <w:rPr>
          <w:rFonts w:ascii="Times New Roman" w:hAnsi="Times New Roman" w:cs="Times New Roman"/>
          <w:sz w:val="28"/>
          <w:szCs w:val="28"/>
        </w:rPr>
        <w:t xml:space="preserve"> </w:t>
      </w:r>
      <w:proofErr w:type="gramStart"/>
      <w:r w:rsidRPr="0081550A">
        <w:rPr>
          <w:rFonts w:ascii="Times New Roman" w:hAnsi="Times New Roman" w:cs="Times New Roman"/>
          <w:sz w:val="28"/>
          <w:szCs w:val="28"/>
        </w:rPr>
        <w:t>о</w:t>
      </w:r>
      <w:proofErr w:type="gramEnd"/>
      <w:r w:rsidRPr="0081550A">
        <w:rPr>
          <w:rFonts w:ascii="Times New Roman" w:hAnsi="Times New Roman" w:cs="Times New Roman"/>
          <w:sz w:val="28"/>
          <w:szCs w:val="28"/>
        </w:rPr>
        <w:t>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w:t>
      </w:r>
      <w:proofErr w:type="spellStart"/>
      <w:r w:rsidRPr="0081550A">
        <w:rPr>
          <w:rFonts w:ascii="Times New Roman" w:hAnsi="Times New Roman" w:cs="Times New Roman"/>
          <w:color w:val="00000A"/>
          <w:sz w:val="28"/>
          <w:szCs w:val="28"/>
        </w:rPr>
        <w:t>локомоторно</w:t>
      </w:r>
      <w:proofErr w:type="spellEnd"/>
      <w:r w:rsidRPr="0081550A">
        <w:rPr>
          <w:rFonts w:ascii="Times New Roman" w:hAnsi="Times New Roman" w:cs="Times New Roman"/>
          <w:color w:val="00000A"/>
          <w:sz w:val="28"/>
          <w:szCs w:val="28"/>
        </w:rPr>
        <w:t xml:space="preserve">-статических  функций,  </w:t>
      </w:r>
      <w:proofErr w:type="gramStart"/>
      <w:r w:rsidRPr="0081550A">
        <w:rPr>
          <w:rFonts w:ascii="Times New Roman" w:hAnsi="Times New Roman" w:cs="Times New Roman"/>
          <w:color w:val="00000A"/>
          <w:sz w:val="28"/>
          <w:szCs w:val="28"/>
        </w:rPr>
        <w:t>необходимых</w:t>
      </w:r>
      <w:proofErr w:type="gramEnd"/>
      <w:r w:rsidRPr="0081550A">
        <w:rPr>
          <w:rFonts w:ascii="Times New Roman" w:hAnsi="Times New Roman" w:cs="Times New Roman"/>
          <w:color w:val="00000A"/>
          <w:sz w:val="28"/>
          <w:szCs w:val="28"/>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81550A">
        <w:rPr>
          <w:rFonts w:ascii="Times New Roman" w:hAnsi="Times New Roman" w:cs="Times New Roman"/>
          <w:color w:val="00000A"/>
          <w:sz w:val="28"/>
          <w:szCs w:val="28"/>
        </w:rPr>
        <w:t>перелезание</w:t>
      </w:r>
      <w:proofErr w:type="spellEnd"/>
      <w:r w:rsidRPr="0081550A">
        <w:rPr>
          <w:rFonts w:ascii="Times New Roman" w:hAnsi="Times New Roman" w:cs="Times New Roman"/>
          <w:color w:val="00000A"/>
          <w:sz w:val="28"/>
          <w:szCs w:val="28"/>
        </w:rPr>
        <w:t xml:space="preserve"> и </w:t>
      </w:r>
      <w:proofErr w:type="spellStart"/>
      <w:r w:rsidRPr="0081550A">
        <w:rPr>
          <w:rFonts w:ascii="Times New Roman" w:hAnsi="Times New Roman" w:cs="Times New Roman"/>
          <w:color w:val="00000A"/>
          <w:sz w:val="28"/>
          <w:szCs w:val="28"/>
        </w:rPr>
        <w:t>переползание</w:t>
      </w:r>
      <w:proofErr w:type="spellEnd"/>
      <w:r w:rsidRPr="0081550A">
        <w:rPr>
          <w:rFonts w:ascii="Times New Roman" w:hAnsi="Times New Roman" w:cs="Times New Roman"/>
          <w:color w:val="00000A"/>
          <w:sz w:val="28"/>
          <w:szCs w:val="28"/>
        </w:rPr>
        <w:t xml:space="preserve">, </w:t>
      </w:r>
      <w:proofErr w:type="spellStart"/>
      <w:r w:rsidRPr="0081550A">
        <w:rPr>
          <w:rFonts w:ascii="Times New Roman" w:hAnsi="Times New Roman" w:cs="Times New Roman"/>
          <w:color w:val="00000A"/>
          <w:sz w:val="28"/>
          <w:szCs w:val="28"/>
        </w:rPr>
        <w:t>ритмимические</w:t>
      </w:r>
      <w:proofErr w:type="spellEnd"/>
      <w:r w:rsidRPr="0081550A">
        <w:rPr>
          <w:rFonts w:ascii="Times New Roman" w:hAnsi="Times New Roman" w:cs="Times New Roman"/>
          <w:color w:val="00000A"/>
          <w:sz w:val="28"/>
          <w:szCs w:val="28"/>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w:t>
      </w:r>
      <w:r w:rsidRPr="0081550A">
        <w:rPr>
          <w:rFonts w:ascii="Times New Roman" w:hAnsi="Times New Roman" w:cs="Times New Roman"/>
          <w:color w:val="00000A"/>
          <w:sz w:val="28"/>
          <w:szCs w:val="28"/>
        </w:rPr>
        <w:lastRenderedPageBreak/>
        <w:t>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roofErr w:type="gramEnd"/>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 xml:space="preserve">возможность освоения </w:t>
      </w:r>
      <w:proofErr w:type="gramStart"/>
      <w:r w:rsidRPr="00871802">
        <w:rPr>
          <w:rFonts w:ascii="Times New Roman" w:hAnsi="Times New Roman" w:cs="Times New Roman"/>
          <w:color w:val="000000"/>
          <w:sz w:val="28"/>
          <w:szCs w:val="28"/>
        </w:rPr>
        <w:t>обучающимися</w:t>
      </w:r>
      <w:proofErr w:type="gramEnd"/>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roofErr w:type="gramEnd"/>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 xml:space="preserve">е значение в </w:t>
      </w:r>
      <w:proofErr w:type="spellStart"/>
      <w:r>
        <w:rPr>
          <w:rFonts w:ascii="Times New Roman" w:hAnsi="Times New Roman" w:cs="Times New Roman"/>
          <w:spacing w:val="-2"/>
          <w:sz w:val="28"/>
          <w:szCs w:val="28"/>
        </w:rPr>
        <w:t>абилитации</w:t>
      </w:r>
      <w:proofErr w:type="spellEnd"/>
      <w:r>
        <w:rPr>
          <w:rFonts w:ascii="Times New Roman" w:hAnsi="Times New Roman" w:cs="Times New Roman"/>
          <w:spacing w:val="-2"/>
          <w:sz w:val="28"/>
          <w:szCs w:val="28"/>
        </w:rPr>
        <w:t xml:space="preserve">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proofErr w:type="gramStart"/>
      <w:r w:rsidRPr="003D061E">
        <w:rPr>
          <w:rFonts w:ascii="Times New Roman" w:hAnsi="Times New Roman" w:cs="Times New Roman"/>
          <w:spacing w:val="-1"/>
          <w:sz w:val="28"/>
          <w:szCs w:val="28"/>
        </w:rPr>
        <w:t>Комплексная</w:t>
      </w:r>
      <w:proofErr w:type="gramEnd"/>
      <w:r w:rsidRPr="003D061E">
        <w:rPr>
          <w:rFonts w:ascii="Times New Roman" w:hAnsi="Times New Roman" w:cs="Times New Roman"/>
          <w:spacing w:val="-1"/>
          <w:sz w:val="28"/>
          <w:szCs w:val="28"/>
        </w:rPr>
        <w:t xml:space="preserve"> </w:t>
      </w:r>
      <w:proofErr w:type="spellStart"/>
      <w:r w:rsidRPr="003D061E">
        <w:rPr>
          <w:rFonts w:ascii="Times New Roman" w:hAnsi="Times New Roman" w:cs="Times New Roman"/>
          <w:spacing w:val="-1"/>
          <w:sz w:val="28"/>
          <w:szCs w:val="28"/>
        </w:rPr>
        <w:t>абилитация</w:t>
      </w:r>
      <w:proofErr w:type="spellEnd"/>
      <w:r w:rsidRPr="003D061E">
        <w:rPr>
          <w:rFonts w:ascii="Times New Roman" w:hAnsi="Times New Roman" w:cs="Times New Roman"/>
          <w:spacing w:val="-1"/>
          <w:sz w:val="28"/>
          <w:szCs w:val="28"/>
        </w:rPr>
        <w:t xml:space="preserve">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lastRenderedPageBreak/>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 xml:space="preserve">азвитие произносительных </w:t>
      </w:r>
      <w:proofErr w:type="spellStart"/>
      <w:r w:rsidRPr="003D061E">
        <w:rPr>
          <w:rFonts w:ascii="Times New Roman" w:hAnsi="Times New Roman" w:cs="Times New Roman"/>
          <w:spacing w:val="-1"/>
          <w:sz w:val="28"/>
          <w:szCs w:val="28"/>
        </w:rPr>
        <w:t>способностей</w:t>
      </w:r>
      <w:proofErr w:type="gramStart"/>
      <w:r w:rsidRPr="003D061E">
        <w:rPr>
          <w:rFonts w:ascii="Times New Roman" w:hAnsi="Times New Roman" w:cs="Times New Roman"/>
          <w:spacing w:val="-1"/>
          <w:sz w:val="28"/>
          <w:szCs w:val="28"/>
        </w:rPr>
        <w:t>.</w:t>
      </w:r>
      <w:r w:rsidRPr="003D061E">
        <w:rPr>
          <w:rFonts w:ascii="Times New Roman" w:hAnsi="Times New Roman" w:cs="Times New Roman"/>
          <w:sz w:val="28"/>
          <w:szCs w:val="28"/>
        </w:rPr>
        <w:t>Р</w:t>
      </w:r>
      <w:proofErr w:type="gramEnd"/>
      <w:r w:rsidRPr="003D061E">
        <w:rPr>
          <w:rFonts w:ascii="Times New Roman" w:hAnsi="Times New Roman" w:cs="Times New Roman"/>
          <w:sz w:val="28"/>
          <w:szCs w:val="28"/>
        </w:rPr>
        <w:t>азвитие</w:t>
      </w:r>
      <w:proofErr w:type="spellEnd"/>
      <w:r w:rsidRPr="003D061E">
        <w:rPr>
          <w:rFonts w:ascii="Times New Roman" w:hAnsi="Times New Roman" w:cs="Times New Roman"/>
          <w:sz w:val="28"/>
          <w:szCs w:val="28"/>
        </w:rPr>
        <w:t xml:space="preserve">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cs="Times New Roman"/>
          <w:i w:val="0"/>
        </w:rPr>
      </w:pPr>
      <w:bookmarkStart w:id="33" w:name="_Toc289117679"/>
      <w:r w:rsidRPr="00A43D85">
        <w:rPr>
          <w:rFonts w:ascii="Times New Roman" w:hAnsi="Times New Roman" w:cs="Times New Roman"/>
          <w:i w:val="0"/>
        </w:rPr>
        <w:t>3.2.3. Программа духовно-нравственного развития, воспитания</w:t>
      </w:r>
      <w:bookmarkEnd w:id="3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w:t>
      </w:r>
      <w:proofErr w:type="spellStart"/>
      <w:r w:rsidRPr="00FB3695">
        <w:rPr>
          <w:rFonts w:ascii="Times New Roman" w:hAnsi="Times New Roman" w:cs="Times New Roman"/>
          <w:sz w:val="28"/>
          <w:szCs w:val="28"/>
        </w:rPr>
        <w:t>ихдуховно</w:t>
      </w:r>
      <w:proofErr w:type="spellEnd"/>
      <w:r w:rsidRPr="00FB3695">
        <w:rPr>
          <w:rFonts w:ascii="Times New Roman" w:hAnsi="Times New Roman" w:cs="Times New Roman"/>
          <w:sz w:val="28"/>
          <w:szCs w:val="28"/>
        </w:rPr>
        <w:t xml:space="preserve">-нравственного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организацию системы воспитательных мероприятий, позволяющих </w:t>
      </w:r>
      <w:proofErr w:type="gramStart"/>
      <w:r w:rsidRPr="002E4C98">
        <w:rPr>
          <w:rFonts w:ascii="Times New Roman" w:hAnsi="Times New Roman" w:cs="Times New Roman"/>
          <w:kern w:val="2"/>
          <w:sz w:val="28"/>
          <w:szCs w:val="28"/>
        </w:rPr>
        <w:t>обучающемуся</w:t>
      </w:r>
      <w:proofErr w:type="gramEnd"/>
      <w:r w:rsidRPr="002E4C98">
        <w:rPr>
          <w:rFonts w:ascii="Times New Roman" w:hAnsi="Times New Roman" w:cs="Times New Roman"/>
          <w:kern w:val="2"/>
          <w:sz w:val="28"/>
          <w:szCs w:val="28"/>
        </w:rPr>
        <w:t xml:space="preserve">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 xml:space="preserve">Программа должна включать: цель, задачи, основные направления работы, перечень планируемых результатов воспитания (социальных </w:t>
      </w:r>
      <w:r w:rsidRPr="003B49E9">
        <w:rPr>
          <w:rFonts w:ascii="Times New Roman" w:hAnsi="Times New Roman" w:cs="Times New Roman"/>
          <w:kern w:val="2"/>
          <w:sz w:val="28"/>
          <w:szCs w:val="28"/>
        </w:rPr>
        <w:lastRenderedPageBreak/>
        <w:t xml:space="preserve">компетенций, моделей </w:t>
      </w:r>
      <w:proofErr w:type="spellStart"/>
      <w:r w:rsidRPr="003B49E9">
        <w:rPr>
          <w:rFonts w:ascii="Times New Roman" w:hAnsi="Times New Roman" w:cs="Times New Roman"/>
          <w:kern w:val="2"/>
          <w:sz w:val="28"/>
          <w:szCs w:val="28"/>
        </w:rPr>
        <w:t>поведенияобучающихся</w:t>
      </w:r>
      <w:proofErr w:type="spellEnd"/>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xml:space="preserve">), формы организации </w:t>
      </w:r>
      <w:proofErr w:type="spellStart"/>
      <w:r w:rsidRPr="003B49E9">
        <w:rPr>
          <w:rFonts w:ascii="Times New Roman" w:hAnsi="Times New Roman" w:cs="Times New Roman"/>
          <w:kern w:val="2"/>
          <w:sz w:val="28"/>
          <w:szCs w:val="28"/>
        </w:rPr>
        <w:t>работы</w:t>
      </w:r>
      <w:proofErr w:type="gramStart"/>
      <w:r w:rsidRPr="003B49E9">
        <w:rPr>
          <w:rFonts w:ascii="Times New Roman" w:hAnsi="Times New Roman" w:cs="Times New Roman"/>
          <w:kern w:val="2"/>
          <w:sz w:val="28"/>
          <w:szCs w:val="28"/>
        </w:rPr>
        <w:t>.</w:t>
      </w:r>
      <w:r w:rsidRPr="00B87FD1">
        <w:rPr>
          <w:rFonts w:ascii="Times New Roman" w:hAnsi="Times New Roman" w:cs="Times New Roman"/>
          <w:sz w:val="28"/>
          <w:szCs w:val="28"/>
        </w:rPr>
        <w:t>Ц</w:t>
      </w:r>
      <w:proofErr w:type="gramEnd"/>
      <w:r w:rsidRPr="00B87FD1">
        <w:rPr>
          <w:rFonts w:ascii="Times New Roman" w:hAnsi="Times New Roman" w:cs="Times New Roman"/>
          <w:sz w:val="28"/>
          <w:szCs w:val="28"/>
        </w:rPr>
        <w:t>елью</w:t>
      </w:r>
      <w:proofErr w:type="spellEnd"/>
      <w:r w:rsidRPr="00B87FD1">
        <w:rPr>
          <w:rFonts w:ascii="Times New Roman" w:hAnsi="Times New Roman" w:cs="Times New Roman"/>
          <w:sz w:val="28"/>
          <w:szCs w:val="28"/>
        </w:rPr>
        <w:t xml:space="preserve">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C1587E" w:rsidP="00A43D85">
      <w:pPr>
        <w:pStyle w:val="3"/>
        <w:jc w:val="center"/>
        <w:rPr>
          <w:rFonts w:ascii="Times New Roman" w:hAnsi="Times New Roman" w:cs="Times New Roman"/>
          <w:i w:val="0"/>
        </w:rPr>
      </w:pPr>
      <w:bookmarkStart w:id="34" w:name="_Toc289117680"/>
      <w:r w:rsidRPr="00A43D85">
        <w:rPr>
          <w:rFonts w:ascii="Times New Roman" w:hAnsi="Times New Roman" w:cs="Times New Roman"/>
          <w:i w:val="0"/>
        </w:rPr>
        <w:lastRenderedPageBreak/>
        <w:t xml:space="preserve">3.2.4. Программа формирования экологической культуры, </w:t>
      </w:r>
      <w:r w:rsidR="00A43D85">
        <w:rPr>
          <w:rFonts w:ascii="Times New Roman" w:hAnsi="Times New Roman" w:cs="Times New Roman"/>
          <w:i w:val="0"/>
        </w:rPr>
        <w:br/>
      </w:r>
      <w:proofErr w:type="spellStart"/>
      <w:r w:rsidRPr="00A43D85">
        <w:rPr>
          <w:rFonts w:ascii="Times New Roman" w:hAnsi="Times New Roman" w:cs="Times New Roman"/>
          <w:i w:val="0"/>
        </w:rPr>
        <w:t>здоровогои</w:t>
      </w:r>
      <w:proofErr w:type="spellEnd"/>
      <w:r w:rsidRPr="00A43D85">
        <w:rPr>
          <w:rFonts w:ascii="Times New Roman" w:hAnsi="Times New Roman" w:cs="Times New Roman"/>
          <w:i w:val="0"/>
        </w:rPr>
        <w:t xml:space="preserve"> безопасного образа жизни</w:t>
      </w:r>
      <w:bookmarkEnd w:id="3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6544B">
        <w:rPr>
          <w:rFonts w:ascii="Times New Roman" w:hAnsi="Times New Roman" w:cs="Times New Roman"/>
          <w:sz w:val="28"/>
          <w:szCs w:val="28"/>
        </w:rPr>
        <w:t>здоровьесберегающего</w:t>
      </w:r>
      <w:proofErr w:type="spellEnd"/>
      <w:r w:rsidRPr="0066544B">
        <w:rPr>
          <w:rFonts w:ascii="Times New Roman" w:hAnsi="Times New Roman" w:cs="Times New Roman"/>
          <w:sz w:val="28"/>
          <w:szCs w:val="28"/>
        </w:rPr>
        <w:t xml:space="preserve">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w:t>
      </w:r>
      <w:proofErr w:type="spellStart"/>
      <w:r w:rsidRPr="0066544B">
        <w:rPr>
          <w:rFonts w:ascii="Times New Roman" w:hAnsi="Times New Roman" w:cs="Times New Roman"/>
          <w:sz w:val="28"/>
          <w:szCs w:val="28"/>
        </w:rPr>
        <w:t>здоровьесозидающих</w:t>
      </w:r>
      <w:proofErr w:type="spellEnd"/>
      <w:r w:rsidRPr="0066544B">
        <w:rPr>
          <w:rFonts w:ascii="Times New Roman" w:hAnsi="Times New Roman" w:cs="Times New Roman"/>
          <w:sz w:val="28"/>
          <w:szCs w:val="28"/>
        </w:rPr>
        <w:t xml:space="preserve">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негативного отношения к факторам риска здоровью </w:t>
      </w:r>
      <w:proofErr w:type="gramStart"/>
      <w:r w:rsidRPr="0066544B">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w:t>
      </w:r>
      <w:proofErr w:type="spellStart"/>
      <w:r w:rsidRPr="0066544B">
        <w:rPr>
          <w:rFonts w:ascii="Times New Roman" w:hAnsi="Times New Roman" w:cs="Times New Roman"/>
          <w:sz w:val="28"/>
          <w:szCs w:val="28"/>
        </w:rPr>
        <w:t>психоактивные</w:t>
      </w:r>
      <w:proofErr w:type="spellEnd"/>
      <w:r w:rsidRPr="0066544B">
        <w:rPr>
          <w:rFonts w:ascii="Times New Roman" w:hAnsi="Times New Roman" w:cs="Times New Roman"/>
          <w:sz w:val="28"/>
          <w:szCs w:val="28"/>
        </w:rPr>
        <w:t xml:space="preserve">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становление умений противостояния вовлечению в </w:t>
      </w:r>
      <w:proofErr w:type="spellStart"/>
      <w:r w:rsidRPr="0066544B">
        <w:rPr>
          <w:rFonts w:ascii="Times New Roman" w:hAnsi="Times New Roman" w:cs="Times New Roman"/>
          <w:sz w:val="28"/>
          <w:szCs w:val="28"/>
        </w:rPr>
        <w:t>табакокурение</w:t>
      </w:r>
      <w:proofErr w:type="spellEnd"/>
      <w:r w:rsidRPr="0066544B">
        <w:rPr>
          <w:rFonts w:ascii="Times New Roman" w:hAnsi="Times New Roman" w:cs="Times New Roman"/>
          <w:sz w:val="28"/>
          <w:szCs w:val="28"/>
        </w:rPr>
        <w:t>,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Программа должна содержать цели, задачи, планируемые результаты, основные направления и перечень организационных </w:t>
      </w:r>
      <w:proofErr w:type="spellStart"/>
      <w:r w:rsidRPr="0066544B">
        <w:rPr>
          <w:rFonts w:ascii="Times New Roman" w:hAnsi="Times New Roman" w:cs="Times New Roman"/>
          <w:sz w:val="28"/>
          <w:szCs w:val="28"/>
        </w:rPr>
        <w:t>форм</w:t>
      </w:r>
      <w:proofErr w:type="gramStart"/>
      <w:r w:rsidRPr="0066544B">
        <w:rPr>
          <w:rFonts w:ascii="Times New Roman" w:hAnsi="Times New Roman" w:cs="Times New Roman"/>
          <w:sz w:val="28"/>
          <w:szCs w:val="28"/>
        </w:rPr>
        <w:t>.</w:t>
      </w:r>
      <w:r w:rsidRPr="00C46628">
        <w:rPr>
          <w:rFonts w:ascii="Times New Roman" w:hAnsi="Times New Roman" w:cs="Times New Roman"/>
          <w:sz w:val="28"/>
          <w:szCs w:val="28"/>
        </w:rPr>
        <w:t>У</w:t>
      </w:r>
      <w:proofErr w:type="gramEnd"/>
      <w:r w:rsidRPr="00C46628">
        <w:rPr>
          <w:rFonts w:ascii="Times New Roman" w:hAnsi="Times New Roman" w:cs="Times New Roman"/>
          <w:sz w:val="28"/>
          <w:szCs w:val="28"/>
        </w:rPr>
        <w:t>читывая</w:t>
      </w:r>
      <w:proofErr w:type="spellEnd"/>
      <w:r w:rsidRPr="00C46628">
        <w:rPr>
          <w:rFonts w:ascii="Times New Roman" w:hAnsi="Times New Roman" w:cs="Times New Roman"/>
          <w:sz w:val="28"/>
          <w:szCs w:val="28"/>
        </w:rPr>
        <w:t xml:space="preserve">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 xml:space="preserve">индивидуальными программами медицинской </w:t>
      </w:r>
      <w:proofErr w:type="spellStart"/>
      <w:r w:rsidRPr="00C46628">
        <w:rPr>
          <w:rFonts w:ascii="Times New Roman" w:hAnsi="Times New Roman" w:cs="Times New Roman"/>
          <w:sz w:val="28"/>
          <w:szCs w:val="28"/>
        </w:rPr>
        <w:t>абилитации</w:t>
      </w:r>
      <w:proofErr w:type="spellEnd"/>
      <w:r w:rsidRPr="00C46628">
        <w:rPr>
          <w:rFonts w:ascii="Times New Roman" w:hAnsi="Times New Roman" w:cs="Times New Roman"/>
          <w:sz w:val="28"/>
          <w:szCs w:val="28"/>
        </w:rPr>
        <w:t>,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w:t>
      </w:r>
      <w:proofErr w:type="spellStart"/>
      <w:r w:rsidRPr="00C46628">
        <w:rPr>
          <w:rFonts w:ascii="Times New Roman" w:hAnsi="Times New Roman" w:cs="Times New Roman"/>
          <w:sz w:val="28"/>
          <w:szCs w:val="28"/>
        </w:rPr>
        <w:t>полиморфность</w:t>
      </w:r>
      <w:proofErr w:type="spellEnd"/>
      <w:r w:rsidRPr="00C46628">
        <w:rPr>
          <w:rFonts w:ascii="Times New Roman" w:hAnsi="Times New Roman" w:cs="Times New Roman"/>
          <w:sz w:val="28"/>
          <w:szCs w:val="28"/>
        </w:rPr>
        <w:t xml:space="preserve"> расстрой</w:t>
      </w:r>
      <w:proofErr w:type="gramStart"/>
      <w:r w:rsidRPr="00C46628">
        <w:rPr>
          <w:rFonts w:ascii="Times New Roman" w:hAnsi="Times New Roman" w:cs="Times New Roman"/>
          <w:sz w:val="28"/>
          <w:szCs w:val="28"/>
        </w:rPr>
        <w:t>ств пр</w:t>
      </w:r>
      <w:proofErr w:type="gramEnd"/>
      <w:r w:rsidRPr="00C46628">
        <w:rPr>
          <w:rFonts w:ascii="Times New Roman" w:hAnsi="Times New Roman" w:cs="Times New Roman"/>
          <w:sz w:val="28"/>
          <w:szCs w:val="28"/>
        </w:rPr>
        <w:t xml:space="preserve">и НОДА, а также необходимость сосредоточения всего комплекса </w:t>
      </w:r>
      <w:proofErr w:type="spellStart"/>
      <w:r w:rsidRPr="00C46628">
        <w:rPr>
          <w:rFonts w:ascii="Times New Roman" w:hAnsi="Times New Roman" w:cs="Times New Roman"/>
          <w:sz w:val="28"/>
          <w:szCs w:val="28"/>
        </w:rPr>
        <w:t>абилитации</w:t>
      </w:r>
      <w:proofErr w:type="spellEnd"/>
      <w:r w:rsidRPr="00C46628">
        <w:rPr>
          <w:rFonts w:ascii="Times New Roman" w:hAnsi="Times New Roman" w:cs="Times New Roman"/>
          <w:sz w:val="28"/>
          <w:szCs w:val="28"/>
        </w:rPr>
        <w:t xml:space="preserve">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Специалисты проводят мониторинг физического развития детей, дают рекомендации по организации учебного процесса в режиме, </w:t>
      </w:r>
      <w:proofErr w:type="spellStart"/>
      <w:r w:rsidRPr="00C46628">
        <w:rPr>
          <w:rFonts w:ascii="Times New Roman" w:hAnsi="Times New Roman" w:cs="Times New Roman"/>
          <w:spacing w:val="-1"/>
          <w:sz w:val="28"/>
          <w:szCs w:val="28"/>
        </w:rPr>
        <w:t>прикотором</w:t>
      </w:r>
      <w:proofErr w:type="spellEnd"/>
      <w:r w:rsidRPr="00C46628">
        <w:rPr>
          <w:rFonts w:ascii="Times New Roman" w:hAnsi="Times New Roman" w:cs="Times New Roman"/>
          <w:spacing w:val="-1"/>
          <w:sz w:val="28"/>
          <w:szCs w:val="28"/>
        </w:rPr>
        <w:t xml:space="preserve"> обеспечивается коррекция двигательных расстройств, </w:t>
      </w:r>
      <w:proofErr w:type="spellStart"/>
      <w:r w:rsidRPr="00C46628">
        <w:rPr>
          <w:rFonts w:ascii="Times New Roman" w:hAnsi="Times New Roman" w:cs="Times New Roman"/>
          <w:spacing w:val="-1"/>
          <w:sz w:val="28"/>
          <w:szCs w:val="28"/>
        </w:rPr>
        <w:t>выбор</w:t>
      </w:r>
      <w:r w:rsidRPr="00C46628">
        <w:rPr>
          <w:rFonts w:ascii="Times New Roman" w:hAnsi="Times New Roman" w:cs="Times New Roman"/>
          <w:sz w:val="28"/>
          <w:szCs w:val="28"/>
        </w:rPr>
        <w:t>индивидуального</w:t>
      </w:r>
      <w:proofErr w:type="spellEnd"/>
      <w:r w:rsidRPr="00C46628">
        <w:rPr>
          <w:rFonts w:ascii="Times New Roman" w:hAnsi="Times New Roman" w:cs="Times New Roman"/>
          <w:sz w:val="28"/>
          <w:szCs w:val="28"/>
        </w:rPr>
        <w:t xml:space="preserve"> рабочего места </w:t>
      </w:r>
      <w:proofErr w:type="spellStart"/>
      <w:r w:rsidRPr="00C46628">
        <w:rPr>
          <w:rFonts w:ascii="Times New Roman" w:hAnsi="Times New Roman" w:cs="Times New Roman"/>
          <w:sz w:val="28"/>
          <w:szCs w:val="28"/>
        </w:rPr>
        <w:t>и</w:t>
      </w:r>
      <w:r w:rsidRPr="00C46628">
        <w:rPr>
          <w:rFonts w:ascii="Times New Roman" w:hAnsi="Times New Roman" w:cs="Times New Roman"/>
          <w:spacing w:val="-2"/>
          <w:sz w:val="28"/>
          <w:szCs w:val="28"/>
        </w:rPr>
        <w:t>средств</w:t>
      </w:r>
      <w:proofErr w:type="spellEnd"/>
      <w:r w:rsidRPr="00C46628">
        <w:rPr>
          <w:rFonts w:ascii="Times New Roman" w:hAnsi="Times New Roman" w:cs="Times New Roman"/>
          <w:spacing w:val="-2"/>
          <w:sz w:val="28"/>
          <w:szCs w:val="28"/>
        </w:rPr>
        <w:t xml:space="preserve">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компенсации двигательных расстрой</w:t>
      </w:r>
      <w:proofErr w:type="gramStart"/>
      <w:r w:rsidRPr="00C46628">
        <w:rPr>
          <w:rFonts w:ascii="Times New Roman" w:hAnsi="Times New Roman" w:cs="Times New Roman"/>
          <w:spacing w:val="-1"/>
          <w:sz w:val="28"/>
          <w:szCs w:val="28"/>
        </w:rPr>
        <w:t>ств пр</w:t>
      </w:r>
      <w:proofErr w:type="gramEnd"/>
      <w:r w:rsidRPr="00C46628">
        <w:rPr>
          <w:rFonts w:ascii="Times New Roman" w:hAnsi="Times New Roman" w:cs="Times New Roman"/>
          <w:spacing w:val="-1"/>
          <w:sz w:val="28"/>
          <w:szCs w:val="28"/>
        </w:rPr>
        <w:t xml:space="preserve">едполагает более активное слияние физической </w:t>
      </w:r>
      <w:proofErr w:type="spellStart"/>
      <w:r w:rsidRPr="00C46628">
        <w:rPr>
          <w:rFonts w:ascii="Times New Roman" w:hAnsi="Times New Roman" w:cs="Times New Roman"/>
          <w:spacing w:val="-1"/>
          <w:sz w:val="28"/>
          <w:szCs w:val="28"/>
        </w:rPr>
        <w:t>абилитации</w:t>
      </w:r>
      <w:proofErr w:type="spellEnd"/>
      <w:r w:rsidRPr="00C46628">
        <w:rPr>
          <w:rFonts w:ascii="Times New Roman" w:hAnsi="Times New Roman" w:cs="Times New Roman"/>
          <w:spacing w:val="-1"/>
          <w:sz w:val="28"/>
          <w:szCs w:val="28"/>
        </w:rPr>
        <w:t xml:space="preserve">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w:t>
      </w:r>
      <w:proofErr w:type="gramStart"/>
      <w:r w:rsidRPr="00C46628">
        <w:rPr>
          <w:rFonts w:ascii="Times New Roman" w:hAnsi="Times New Roman" w:cs="Times New Roman"/>
          <w:spacing w:val="-1"/>
          <w:sz w:val="28"/>
          <w:szCs w:val="28"/>
        </w:rPr>
        <w:t>для</w:t>
      </w:r>
      <w:proofErr w:type="gramEnd"/>
      <w:r w:rsidRPr="00C46628">
        <w:rPr>
          <w:rFonts w:ascii="Times New Roman" w:hAnsi="Times New Roman" w:cs="Times New Roman"/>
          <w:spacing w:val="-1"/>
          <w:sz w:val="28"/>
          <w:szCs w:val="28"/>
        </w:rPr>
        <w:t xml:space="preserve">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lastRenderedPageBreak/>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w:t>
      </w:r>
      <w:proofErr w:type="spellStart"/>
      <w:r w:rsidRPr="00B42E4C">
        <w:rPr>
          <w:rFonts w:ascii="Times New Roman" w:hAnsi="Times New Roman" w:cs="Times New Roman"/>
          <w:sz w:val="28"/>
          <w:szCs w:val="28"/>
        </w:rPr>
        <w:t>жизни</w:t>
      </w:r>
      <w:r w:rsidRPr="008A0904">
        <w:rPr>
          <w:rFonts w:ascii="Times New Roman" w:hAnsi="Times New Roman" w:cs="Times New Roman"/>
          <w:color w:val="auto"/>
          <w:spacing w:val="2"/>
          <w:sz w:val="28"/>
          <w:szCs w:val="28"/>
        </w:rPr>
        <w:t>самостоятельно</w:t>
      </w:r>
      <w:proofErr w:type="spellEnd"/>
      <w:r w:rsidRPr="008A0904">
        <w:rPr>
          <w:rFonts w:ascii="Times New Roman" w:hAnsi="Times New Roman" w:cs="Times New Roman"/>
          <w:color w:val="auto"/>
          <w:spacing w:val="2"/>
          <w:sz w:val="28"/>
          <w:szCs w:val="28"/>
        </w:rPr>
        <w:t xml:space="preserve">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w:t>
      </w:r>
      <w:proofErr w:type="spellStart"/>
      <w:r w:rsidRPr="008A0904">
        <w:rPr>
          <w:rFonts w:ascii="Times New Roman" w:hAnsi="Times New Roman" w:cs="Times New Roman"/>
          <w:color w:val="auto"/>
          <w:spacing w:val="2"/>
          <w:sz w:val="28"/>
          <w:szCs w:val="28"/>
        </w:rPr>
        <w:t>групп</w:t>
      </w:r>
      <w:r w:rsidRPr="008A0904">
        <w:rPr>
          <w:rFonts w:ascii="Times New Roman" w:hAnsi="Times New Roman" w:cs="Times New Roman"/>
          <w:color w:val="auto"/>
          <w:sz w:val="28"/>
          <w:szCs w:val="28"/>
        </w:rPr>
        <w:t>обучающихся</w:t>
      </w:r>
      <w:proofErr w:type="spellEnd"/>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cs="Times New Roman"/>
          <w:i w:val="0"/>
        </w:rPr>
      </w:pPr>
      <w:bookmarkStart w:id="35" w:name="_Toc289117681"/>
      <w:r w:rsidRPr="00A43D85">
        <w:rPr>
          <w:rFonts w:ascii="Times New Roman" w:hAnsi="Times New Roman" w:cs="Times New Roman"/>
          <w:i w:val="0"/>
        </w:rPr>
        <w:t>3.2.5. Программа коррекционной работы</w:t>
      </w:r>
      <w:bookmarkEnd w:id="3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w:t>
      </w:r>
      <w:proofErr w:type="gramStart"/>
      <w:r w:rsidRPr="009C0639">
        <w:rPr>
          <w:rFonts w:ascii="Times New Roman" w:hAnsi="Times New Roman"/>
          <w:sz w:val="28"/>
          <w:szCs w:val="28"/>
        </w:rPr>
        <w:t>обучающимися</w:t>
      </w:r>
      <w:proofErr w:type="gramEnd"/>
      <w:r w:rsidRPr="009C0639">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 xml:space="preserve">Коррекционно-развивающие занятия с </w:t>
      </w:r>
      <w:proofErr w:type="gramStart"/>
      <w:r w:rsidRPr="009C0639">
        <w:rPr>
          <w:rFonts w:ascii="Times New Roman" w:hAnsi="Times New Roman"/>
          <w:sz w:val="28"/>
          <w:szCs w:val="28"/>
        </w:rPr>
        <w:t>обучающимися</w:t>
      </w:r>
      <w:proofErr w:type="gramEnd"/>
      <w:r w:rsidRPr="009C0639">
        <w:rPr>
          <w:rFonts w:ascii="Times New Roman" w:hAnsi="Times New Roman"/>
          <w:sz w:val="28"/>
          <w:szCs w:val="28"/>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формирование у учащихся средств компенсации </w:t>
      </w:r>
      <w:proofErr w:type="spellStart"/>
      <w:r w:rsidRPr="009C0639">
        <w:rPr>
          <w:rFonts w:ascii="Times New Roman" w:hAnsi="Times New Roman"/>
          <w:sz w:val="28"/>
          <w:szCs w:val="28"/>
        </w:rPr>
        <w:t>дефицитарных</w:t>
      </w:r>
      <w:proofErr w:type="spellEnd"/>
      <w:r w:rsidRPr="009C0639">
        <w:rPr>
          <w:rFonts w:ascii="Times New Roman" w:hAnsi="Times New Roman"/>
          <w:sz w:val="28"/>
          <w:szCs w:val="28"/>
        </w:rPr>
        <w:t xml:space="preserve">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proofErr w:type="gramStart"/>
      <w:r w:rsidRPr="009C0639">
        <w:rPr>
          <w:rFonts w:ascii="Times New Roman" w:hAnsi="Times New Roman"/>
          <w:sz w:val="28"/>
          <w:szCs w:val="28"/>
        </w:rPr>
        <w:t>Комплексная</w:t>
      </w:r>
      <w:proofErr w:type="gramEnd"/>
      <w:r w:rsidRPr="009C0639">
        <w:rPr>
          <w:rFonts w:ascii="Times New Roman" w:hAnsi="Times New Roman"/>
          <w:sz w:val="28"/>
          <w:szCs w:val="28"/>
        </w:rPr>
        <w:t xml:space="preserve"> </w:t>
      </w:r>
      <w:proofErr w:type="spellStart"/>
      <w:r w:rsidRPr="009C0639">
        <w:rPr>
          <w:rFonts w:ascii="Times New Roman" w:hAnsi="Times New Roman"/>
          <w:sz w:val="28"/>
          <w:szCs w:val="28"/>
        </w:rPr>
        <w:t>абилитация</w:t>
      </w:r>
      <w:proofErr w:type="spellEnd"/>
      <w:r w:rsidRPr="009C0639">
        <w:rPr>
          <w:rFonts w:ascii="Times New Roman" w:hAnsi="Times New Roman"/>
          <w:sz w:val="28"/>
          <w:szCs w:val="28"/>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w:t>
      </w:r>
      <w:r w:rsidRPr="009C0639">
        <w:rPr>
          <w:rFonts w:ascii="Times New Roman" w:hAnsi="Times New Roman"/>
          <w:sz w:val="28"/>
          <w:szCs w:val="28"/>
        </w:rPr>
        <w:lastRenderedPageBreak/>
        <w:t xml:space="preserve">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Pr="009C0639">
        <w:rPr>
          <w:rFonts w:ascii="Times New Roman" w:hAnsi="Times New Roman"/>
          <w:sz w:val="28"/>
          <w:szCs w:val="28"/>
        </w:rPr>
        <w:t>нейросенсорной</w:t>
      </w:r>
      <w:proofErr w:type="spellEnd"/>
      <w:r w:rsidRPr="009C0639">
        <w:rPr>
          <w:rFonts w:ascii="Times New Roman" w:hAnsi="Times New Roman"/>
          <w:sz w:val="28"/>
          <w:szCs w:val="28"/>
        </w:rPr>
        <w:t xml:space="preserve"> тугоухостью, </w:t>
      </w:r>
      <w:proofErr w:type="spellStart"/>
      <w:r w:rsidRPr="009C0639">
        <w:rPr>
          <w:rFonts w:ascii="Times New Roman" w:hAnsi="Times New Roman"/>
          <w:sz w:val="28"/>
          <w:szCs w:val="28"/>
        </w:rPr>
        <w:t>нейровизуальными</w:t>
      </w:r>
      <w:proofErr w:type="spellEnd"/>
      <w:r w:rsidRPr="009C0639">
        <w:rPr>
          <w:rFonts w:ascii="Times New Roman" w:hAnsi="Times New Roman"/>
          <w:sz w:val="28"/>
          <w:szCs w:val="28"/>
        </w:rPr>
        <w:t xml:space="preserve">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w:t>
      </w:r>
      <w:proofErr w:type="gramStart"/>
      <w:r w:rsidRPr="009C0639">
        <w:rPr>
          <w:rFonts w:ascii="Times New Roman" w:hAnsi="Times New Roman"/>
          <w:sz w:val="28"/>
          <w:szCs w:val="28"/>
        </w:rPr>
        <w:t>обучающимися</w:t>
      </w:r>
      <w:proofErr w:type="gramEnd"/>
      <w:r w:rsidRPr="009C0639">
        <w:rPr>
          <w:rFonts w:ascii="Times New Roman" w:hAnsi="Times New Roman"/>
          <w:sz w:val="28"/>
          <w:szCs w:val="28"/>
        </w:rPr>
        <w:t>,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cs="Times New Roman"/>
          <w:i w:val="0"/>
        </w:rPr>
      </w:pPr>
      <w:bookmarkStart w:id="36" w:name="_Toc289117682"/>
      <w:r w:rsidRPr="00A43D85">
        <w:rPr>
          <w:rFonts w:ascii="Times New Roman" w:hAnsi="Times New Roman" w:cs="Times New Roman"/>
          <w:i w:val="0"/>
        </w:rPr>
        <w:t>3.2.6. Программа внеурочной деятельности</w:t>
      </w:r>
      <w:bookmarkEnd w:id="36"/>
    </w:p>
    <w:p w:rsidR="00C1587E" w:rsidRPr="00734876" w:rsidRDefault="00C1587E" w:rsidP="00C1587E">
      <w:pPr>
        <w:pStyle w:val="western"/>
        <w:spacing w:before="0" w:beforeAutospacing="0" w:line="360" w:lineRule="auto"/>
        <w:ind w:firstLine="567"/>
        <w:jc w:val="both"/>
        <w:rPr>
          <w:sz w:val="28"/>
          <w:szCs w:val="28"/>
        </w:rPr>
      </w:pPr>
      <w:proofErr w:type="gramStart"/>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roofErr w:type="gramEnd"/>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 xml:space="preserve">спорта). В период каникул для продолжения внеурочной деятельности </w:t>
      </w:r>
      <w:r w:rsidRPr="00734876">
        <w:rPr>
          <w:sz w:val="28"/>
          <w:szCs w:val="28"/>
        </w:rPr>
        <w:lastRenderedPageBreak/>
        <w:t>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7"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8" w:name="_Toc289117684"/>
      <w:bookmarkEnd w:id="37"/>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5"/>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личностное развитие </w:t>
      </w:r>
      <w:proofErr w:type="gramStart"/>
      <w:r w:rsidRPr="005F59FB">
        <w:rPr>
          <w:rFonts w:ascii="Times New Roman" w:hAnsi="Times New Roman" w:cs="Times New Roman"/>
          <w:sz w:val="28"/>
          <w:szCs w:val="28"/>
        </w:rPr>
        <w:t>обучающегося</w:t>
      </w:r>
      <w:proofErr w:type="gramEnd"/>
      <w:r w:rsidRPr="005F59FB">
        <w:rPr>
          <w:rFonts w:ascii="Times New Roman" w:hAnsi="Times New Roman" w:cs="Times New Roman"/>
          <w:sz w:val="28"/>
          <w:szCs w:val="28"/>
        </w:rPr>
        <w:t xml:space="preserve">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proofErr w:type="gramStart"/>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roofErr w:type="gramEnd"/>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различные интересы </w:t>
      </w:r>
      <w:proofErr w:type="gramStart"/>
      <w:r w:rsidRPr="005F59FB">
        <w:rPr>
          <w:rFonts w:ascii="Times New Roman" w:hAnsi="Times New Roman" w:cs="Times New Roman"/>
          <w:sz w:val="28"/>
          <w:szCs w:val="28"/>
        </w:rPr>
        <w:t>обучающихся</w:t>
      </w:r>
      <w:proofErr w:type="gramEnd"/>
      <w:r w:rsidRPr="005F59FB">
        <w:rPr>
          <w:rFonts w:ascii="Times New Roman" w:hAnsi="Times New Roman" w:cs="Times New Roman"/>
          <w:sz w:val="28"/>
          <w:szCs w:val="28"/>
        </w:rPr>
        <w:t xml:space="preserve">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5F59FB">
        <w:rPr>
          <w:rFonts w:ascii="Times New Roman" w:hAnsi="Times New Roman" w:cs="Times New Roman"/>
          <w:sz w:val="28"/>
          <w:szCs w:val="28"/>
        </w:rPr>
        <w:t>обучающимися</w:t>
      </w:r>
      <w:proofErr w:type="gramEnd"/>
      <w:r w:rsidRPr="005F59FB">
        <w:rPr>
          <w:rFonts w:ascii="Times New Roman" w:hAnsi="Times New Roman" w:cs="Times New Roman"/>
          <w:sz w:val="28"/>
          <w:szCs w:val="28"/>
        </w:rPr>
        <w:t xml:space="preserve">.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 xml:space="preserve">организуется по направлениям развития личности (духовно-нравственное, социальное, </w:t>
      </w:r>
      <w:proofErr w:type="spellStart"/>
      <w:r w:rsidRPr="005F59FB">
        <w:rPr>
          <w:rFonts w:ascii="Times New Roman" w:hAnsi="Times New Roman" w:cs="Times New Roman"/>
          <w:sz w:val="28"/>
          <w:szCs w:val="28"/>
        </w:rPr>
        <w:t>общеинтеллектуальное</w:t>
      </w:r>
      <w:proofErr w:type="spellEnd"/>
      <w:r w:rsidRPr="005F59FB">
        <w:rPr>
          <w:rFonts w:ascii="Times New Roman" w:hAnsi="Times New Roman" w:cs="Times New Roman"/>
          <w:sz w:val="28"/>
          <w:szCs w:val="28"/>
        </w:rPr>
        <w:t>, общекультурное, адаптивн</w:t>
      </w:r>
      <w:proofErr w:type="gramStart"/>
      <w:r w:rsidRPr="005F59FB">
        <w:rPr>
          <w:rFonts w:ascii="Times New Roman" w:hAnsi="Times New Roman" w:cs="Times New Roman"/>
          <w:sz w:val="28"/>
          <w:szCs w:val="28"/>
        </w:rPr>
        <w:t>о-</w:t>
      </w:r>
      <w:proofErr w:type="gramEnd"/>
      <w:r w:rsidRPr="005F59FB">
        <w:rPr>
          <w:rFonts w:ascii="Times New Roman" w:hAnsi="Times New Roman" w:cs="Times New Roman"/>
          <w:sz w:val="28"/>
          <w:szCs w:val="28"/>
        </w:rPr>
        <w:t xml:space="preserve">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5F59FB">
        <w:rPr>
          <w:rFonts w:ascii="Times New Roman" w:hAnsi="Times New Roman" w:cs="Times New Roman"/>
          <w:sz w:val="28"/>
          <w:szCs w:val="28"/>
        </w:rPr>
        <w:t>обучающимся</w:t>
      </w:r>
      <w:proofErr w:type="gramEnd"/>
      <w:r w:rsidRPr="005F59FB">
        <w:rPr>
          <w:rFonts w:ascii="Times New Roman" w:hAnsi="Times New Roman" w:cs="Times New Roman"/>
          <w:sz w:val="28"/>
          <w:szCs w:val="28"/>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w:t>
      </w:r>
      <w:proofErr w:type="spellStart"/>
      <w:r w:rsidRPr="005F59FB">
        <w:rPr>
          <w:rFonts w:ascii="Times New Roman" w:hAnsi="Times New Roman" w:cs="Times New Roman"/>
          <w:sz w:val="28"/>
          <w:szCs w:val="28"/>
        </w:rPr>
        <w:t>НОДА</w:t>
      </w:r>
      <w:proofErr w:type="gramStart"/>
      <w:r w:rsidRPr="005F59FB">
        <w:rPr>
          <w:rFonts w:ascii="Times New Roman" w:hAnsi="Times New Roman" w:cs="Times New Roman"/>
          <w:sz w:val="28"/>
          <w:szCs w:val="28"/>
        </w:rPr>
        <w:t>.Ч</w:t>
      </w:r>
      <w:proofErr w:type="gramEnd"/>
      <w:r w:rsidRPr="005F59FB">
        <w:rPr>
          <w:rFonts w:ascii="Times New Roman" w:hAnsi="Times New Roman" w:cs="Times New Roman"/>
          <w:sz w:val="28"/>
          <w:szCs w:val="28"/>
        </w:rPr>
        <w:t>ередование</w:t>
      </w:r>
      <w:proofErr w:type="spellEnd"/>
      <w:r w:rsidRPr="005F59FB">
        <w:rPr>
          <w:rFonts w:ascii="Times New Roman" w:hAnsi="Times New Roman" w:cs="Times New Roman"/>
          <w:sz w:val="28"/>
          <w:szCs w:val="28"/>
        </w:rPr>
        <w:t xml:space="preserve">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w:t>
      </w:r>
      <w:r w:rsidRPr="005F59FB">
        <w:rPr>
          <w:rFonts w:ascii="Times New Roman" w:hAnsi="Times New Roman" w:cs="Times New Roman"/>
          <w:sz w:val="28"/>
          <w:szCs w:val="28"/>
        </w:rPr>
        <w:lastRenderedPageBreak/>
        <w:t>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5F59FB">
        <w:rPr>
          <w:rFonts w:ascii="Times New Roman" w:hAnsi="Times New Roman" w:cs="Times New Roman"/>
          <w:sz w:val="28"/>
          <w:szCs w:val="28"/>
        </w:rPr>
        <w:t>–н</w:t>
      </w:r>
      <w:proofErr w:type="gramEnd"/>
      <w:r w:rsidRPr="005F59FB">
        <w:rPr>
          <w:rFonts w:ascii="Times New Roman" w:hAnsi="Times New Roman" w:cs="Times New Roman"/>
          <w:sz w:val="28"/>
          <w:szCs w:val="28"/>
        </w:rPr>
        <w:t xml:space="preserve">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w:t>
      </w:r>
      <w:proofErr w:type="gramStart"/>
      <w:r w:rsidRPr="005F59FB">
        <w:rPr>
          <w:rFonts w:ascii="Times New Roman" w:hAnsi="Times New Roman" w:cs="Times New Roman"/>
          <w:sz w:val="28"/>
          <w:szCs w:val="28"/>
        </w:rPr>
        <w:t>классах</w:t>
      </w:r>
      <w:proofErr w:type="gramEnd"/>
      <w:r w:rsidRPr="005F59FB">
        <w:rPr>
          <w:rFonts w:ascii="Times New Roman" w:hAnsi="Times New Roman" w:cs="Times New Roman"/>
          <w:sz w:val="28"/>
          <w:szCs w:val="28"/>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При </w:t>
      </w:r>
      <w:proofErr w:type="gramStart"/>
      <w:r w:rsidRPr="005F59FB">
        <w:rPr>
          <w:rFonts w:ascii="Times New Roman" w:hAnsi="Times New Roman" w:cs="Times New Roman"/>
          <w:sz w:val="28"/>
          <w:szCs w:val="28"/>
        </w:rPr>
        <w:t>обучении</w:t>
      </w:r>
      <w:proofErr w:type="gramEnd"/>
      <w:r w:rsidRPr="005F59FB">
        <w:rPr>
          <w:rFonts w:ascii="Times New Roman" w:hAnsi="Times New Roman" w:cs="Times New Roman"/>
          <w:sz w:val="28"/>
          <w:szCs w:val="28"/>
        </w:rPr>
        <w:t xml:space="preserve">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proofErr w:type="gramStart"/>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w:t>
      </w:r>
      <w:proofErr w:type="gramEnd"/>
      <w:r w:rsidRPr="005F59FB">
        <w:rPr>
          <w:rFonts w:ascii="Times New Roman" w:hAnsi="Times New Roman" w:cs="Times New Roman"/>
          <w:sz w:val="28"/>
          <w:szCs w:val="28"/>
        </w:rPr>
        <w:t xml:space="preserve">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Коррекционно-развивающие занятия с </w:t>
      </w:r>
      <w:proofErr w:type="gramStart"/>
      <w:r w:rsidRPr="005F59FB">
        <w:rPr>
          <w:rFonts w:ascii="Times New Roman" w:hAnsi="Times New Roman" w:cs="Times New Roman"/>
          <w:sz w:val="28"/>
          <w:szCs w:val="28"/>
        </w:rPr>
        <w:t>обучающимися</w:t>
      </w:r>
      <w:proofErr w:type="gramEnd"/>
      <w:r w:rsidRPr="005F59FB">
        <w:rPr>
          <w:rFonts w:ascii="Times New Roman" w:hAnsi="Times New Roman" w:cs="Times New Roman"/>
          <w:sz w:val="28"/>
          <w:szCs w:val="28"/>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5F59FB">
        <w:rPr>
          <w:rFonts w:ascii="Times New Roman" w:hAnsi="Times New Roman" w:cs="Times New Roman"/>
          <w:sz w:val="28"/>
          <w:szCs w:val="28"/>
        </w:rPr>
        <w:lastRenderedPageBreak/>
        <w:t>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w:t>
      </w:r>
      <w:proofErr w:type="gramStart"/>
      <w:r w:rsidRPr="005F59FB">
        <w:rPr>
          <w:rFonts w:ascii="Times New Roman" w:hAnsi="Times New Roman" w:cs="Times New Roman"/>
          <w:sz w:val="28"/>
          <w:szCs w:val="28"/>
        </w:rPr>
        <w:t>о</w:t>
      </w:r>
      <w:r w:rsidR="00DA28D7">
        <w:rPr>
          <w:rFonts w:ascii="Times New Roman" w:hAnsi="Times New Roman" w:cs="Times New Roman"/>
          <w:sz w:val="28"/>
          <w:szCs w:val="28"/>
        </w:rPr>
        <w:t>(</w:t>
      </w:r>
      <w:proofErr w:type="gramEnd"/>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 xml:space="preserve">занятия, </w:t>
      </w:r>
      <w:proofErr w:type="spellStart"/>
      <w:r w:rsidR="001C2014">
        <w:rPr>
          <w:rFonts w:ascii="Times New Roman" w:hAnsi="Times New Roman" w:cs="Times New Roman"/>
          <w:sz w:val="28"/>
          <w:szCs w:val="28"/>
        </w:rPr>
        <w:t>обеспечивающиеежедневную</w:t>
      </w:r>
      <w:proofErr w:type="spellEnd"/>
      <w:r w:rsidR="001C2014">
        <w:rPr>
          <w:rFonts w:ascii="Times New Roman" w:hAnsi="Times New Roman" w:cs="Times New Roman"/>
          <w:sz w:val="28"/>
          <w:szCs w:val="28"/>
        </w:rPr>
        <w:t xml:space="preserve">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5F59FB">
        <w:rPr>
          <w:rFonts w:ascii="Times New Roman" w:hAnsi="Times New Roman" w:cs="Times New Roman"/>
          <w:sz w:val="28"/>
          <w:szCs w:val="28"/>
        </w:rPr>
        <w:t>нед</w:t>
      </w:r>
      <w:proofErr w:type="spellEnd"/>
      <w:r w:rsidRPr="005F59FB">
        <w:rPr>
          <w:rFonts w:ascii="Times New Roman" w:hAnsi="Times New Roman" w:cs="Times New Roman"/>
          <w:sz w:val="28"/>
          <w:szCs w:val="28"/>
        </w:rPr>
        <w:t>.).</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lastRenderedPageBreak/>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proofErr w:type="spellStart"/>
            <w:r w:rsidRPr="00A43D85">
              <w:rPr>
                <w:rFonts w:ascii="Times New Roman" w:hAnsi="Times New Roman" w:cs="Times New Roman"/>
                <w:b/>
                <w:sz w:val="20"/>
                <w:szCs w:val="24"/>
              </w:rPr>
              <w:t>Подгот</w:t>
            </w:r>
            <w:proofErr w:type="spellEnd"/>
            <w:r w:rsidRPr="00A43D85">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lastRenderedPageBreak/>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proofErr w:type="spellStart"/>
            <w:r w:rsidRPr="000979EB">
              <w:rPr>
                <w:rFonts w:ascii="Times New Roman" w:hAnsi="Times New Roman" w:cs="Times New Roman"/>
                <w:b/>
                <w:sz w:val="20"/>
                <w:szCs w:val="24"/>
              </w:rPr>
              <w:t>Подгот</w:t>
            </w:r>
            <w:proofErr w:type="spellEnd"/>
            <w:r w:rsidRPr="000979E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w:t>
      </w:r>
      <w:proofErr w:type="spellStart"/>
      <w:r w:rsidRPr="00F95E6D">
        <w:rPr>
          <w:rFonts w:ascii="Times New Roman" w:hAnsi="Times New Roman"/>
          <w:sz w:val="28"/>
          <w:szCs w:val="28"/>
        </w:rPr>
        <w:t>введение</w:t>
      </w:r>
      <w:r w:rsidR="00B615C0" w:rsidRPr="00F95E6D">
        <w:rPr>
          <w:rFonts w:ascii="Times New Roman" w:hAnsi="Times New Roman"/>
          <w:sz w:val="28"/>
          <w:szCs w:val="28"/>
        </w:rPr>
        <w:t>дополнительного</w:t>
      </w:r>
      <w:proofErr w:type="spellEnd"/>
      <w:r w:rsidR="00B615C0" w:rsidRPr="00F95E6D">
        <w:rPr>
          <w:rFonts w:ascii="Times New Roman" w:hAnsi="Times New Roman"/>
          <w:sz w:val="28"/>
          <w:szCs w:val="28"/>
        </w:rPr>
        <w:t xml:space="preserve">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F95E6D">
        <w:rPr>
          <w:rFonts w:ascii="Times New Roman" w:hAnsi="Times New Roman"/>
          <w:sz w:val="28"/>
          <w:szCs w:val="28"/>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F95E6D">
        <w:rPr>
          <w:rFonts w:ascii="Times New Roman" w:hAnsi="Times New Roman"/>
          <w:sz w:val="28"/>
          <w:szCs w:val="28"/>
        </w:rPr>
        <w:t xml:space="preserve">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F95E6D">
        <w:rPr>
          <w:rFonts w:ascii="Times New Roman" w:hAnsi="Times New Roman"/>
          <w:sz w:val="28"/>
          <w:szCs w:val="28"/>
        </w:rPr>
        <w:t>обучающихся</w:t>
      </w:r>
      <w:proofErr w:type="gramEnd"/>
      <w:r w:rsidRPr="00F95E6D">
        <w:rPr>
          <w:rFonts w:ascii="Times New Roman" w:hAnsi="Times New Roman"/>
          <w:sz w:val="28"/>
          <w:szCs w:val="28"/>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proofErr w:type="gramStart"/>
      <w:r w:rsidRPr="00F95E6D">
        <w:rPr>
          <w:rFonts w:ascii="Times New Roman" w:hAnsi="Times New Roman"/>
          <w:sz w:val="28"/>
          <w:szCs w:val="28"/>
        </w:rPr>
        <w:t>Большинство учащихся с НОДА имеет низкий</w:t>
      </w:r>
      <w:proofErr w:type="gramEnd"/>
      <w:r w:rsidRPr="00F95E6D">
        <w:rPr>
          <w:rFonts w:ascii="Times New Roman" w:hAnsi="Times New Roman"/>
          <w:sz w:val="28"/>
          <w:szCs w:val="28"/>
        </w:rPr>
        <w:t xml:space="preserve"> уровень </w:t>
      </w:r>
      <w:proofErr w:type="spellStart"/>
      <w:r w:rsidRPr="00F95E6D">
        <w:rPr>
          <w:rFonts w:ascii="Times New Roman" w:hAnsi="Times New Roman"/>
          <w:sz w:val="28"/>
          <w:szCs w:val="28"/>
        </w:rPr>
        <w:t>сформированности</w:t>
      </w:r>
      <w:proofErr w:type="spellEnd"/>
      <w:r w:rsidRPr="00F95E6D">
        <w:rPr>
          <w:rFonts w:ascii="Times New Roman" w:hAnsi="Times New Roman"/>
          <w:sz w:val="28"/>
          <w:szCs w:val="28"/>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F95E6D">
        <w:rPr>
          <w:rFonts w:ascii="Times New Roman" w:hAnsi="Times New Roman"/>
          <w:sz w:val="28"/>
          <w:szCs w:val="28"/>
        </w:rPr>
        <w:t>умелостив</w:t>
      </w:r>
      <w:proofErr w:type="spellEnd"/>
      <w:r w:rsidRPr="00F95E6D">
        <w:rPr>
          <w:rFonts w:ascii="Times New Roman" w:hAnsi="Times New Roman"/>
          <w:sz w:val="28"/>
          <w:szCs w:val="28"/>
        </w:rPr>
        <w:t xml:space="preserve">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lastRenderedPageBreak/>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proofErr w:type="spellStart"/>
            <w:r w:rsidRPr="00FA1C68">
              <w:rPr>
                <w:rFonts w:ascii="Times New Roman" w:hAnsi="Times New Roman" w:cs="Times New Roman"/>
                <w:b/>
                <w:sz w:val="20"/>
                <w:szCs w:val="24"/>
              </w:rPr>
              <w:t>Подгот</w:t>
            </w:r>
            <w:proofErr w:type="spellEnd"/>
            <w:r w:rsidRPr="00FA1C68">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lastRenderedPageBreak/>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proofErr w:type="spellStart"/>
            <w:r w:rsidRPr="00930EA7">
              <w:rPr>
                <w:rFonts w:ascii="Times New Roman" w:hAnsi="Times New Roman" w:cs="Times New Roman"/>
                <w:b/>
                <w:sz w:val="20"/>
                <w:szCs w:val="24"/>
              </w:rPr>
              <w:t>Подгот</w:t>
            </w:r>
            <w:proofErr w:type="spellEnd"/>
            <w:r w:rsidRPr="00930EA7">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9"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w:t>
      </w:r>
      <w:proofErr w:type="spellStart"/>
      <w:r w:rsidR="000A0EDE" w:rsidRPr="00D2568E">
        <w:rPr>
          <w:rFonts w:ascii="Times New Roman" w:hAnsi="Times New Roman" w:cs="Times New Roman"/>
          <w:b w:val="0"/>
          <w:sz w:val="28"/>
          <w:szCs w:val="28"/>
        </w:rPr>
        <w:t>графомоторных</w:t>
      </w:r>
      <w:proofErr w:type="spellEnd"/>
      <w:r w:rsidR="000A0EDE" w:rsidRPr="00D2568E">
        <w:rPr>
          <w:rFonts w:ascii="Times New Roman" w:hAnsi="Times New Roman" w:cs="Times New Roman"/>
          <w:b w:val="0"/>
          <w:sz w:val="28"/>
          <w:szCs w:val="28"/>
        </w:rPr>
        <w:t xml:space="preserve">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w:t>
      </w:r>
      <w:proofErr w:type="spellStart"/>
      <w:r w:rsidRPr="00FA1C68">
        <w:rPr>
          <w:rFonts w:ascii="Times New Roman" w:hAnsi="Times New Roman"/>
          <w:b/>
          <w:sz w:val="28"/>
          <w:szCs w:val="28"/>
        </w:rPr>
        <w:t>НОДА</w:t>
      </w:r>
      <w:proofErr w:type="gramStart"/>
      <w:r w:rsidRPr="00FA1C68">
        <w:rPr>
          <w:rFonts w:ascii="Times New Roman" w:hAnsi="Times New Roman"/>
          <w:b/>
          <w:sz w:val="28"/>
          <w:szCs w:val="28"/>
        </w:rPr>
        <w:t>,</w:t>
      </w:r>
      <w:r w:rsidRPr="00FA1C68">
        <w:rPr>
          <w:rFonts w:ascii="Times New Roman" w:hAnsi="Times New Roman"/>
          <w:sz w:val="28"/>
          <w:szCs w:val="28"/>
        </w:rPr>
        <w:t>в</w:t>
      </w:r>
      <w:proofErr w:type="spellEnd"/>
      <w:proofErr w:type="gramEnd"/>
      <w:r w:rsidRPr="00FA1C68">
        <w:rPr>
          <w:rFonts w:ascii="Times New Roman" w:hAnsi="Times New Roman"/>
          <w:sz w:val="28"/>
          <w:szCs w:val="28"/>
        </w:rPr>
        <w:t xml:space="preserve">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w:t>
      </w:r>
      <w:proofErr w:type="spellStart"/>
      <w:r w:rsidRPr="00FA1C68">
        <w:rPr>
          <w:rFonts w:ascii="Times New Roman" w:hAnsi="Times New Roman"/>
          <w:sz w:val="28"/>
          <w:szCs w:val="28"/>
        </w:rPr>
        <w:t>дизартрическими</w:t>
      </w:r>
      <w:proofErr w:type="spellEnd"/>
      <w:r w:rsidRPr="00FA1C68">
        <w:rPr>
          <w:rFonts w:ascii="Times New Roman" w:hAnsi="Times New Roman"/>
          <w:sz w:val="28"/>
          <w:szCs w:val="28"/>
        </w:rPr>
        <w:t xml:space="preserve">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w:t>
      </w:r>
      <w:proofErr w:type="gramStart"/>
      <w:r w:rsidRPr="00FA1C68">
        <w:rPr>
          <w:rFonts w:ascii="Times New Roman" w:hAnsi="Times New Roman"/>
          <w:sz w:val="28"/>
          <w:szCs w:val="28"/>
        </w:rPr>
        <w:t>обучающихся</w:t>
      </w:r>
      <w:proofErr w:type="gramEnd"/>
      <w:r w:rsidRPr="00FA1C68">
        <w:rPr>
          <w:rFonts w:ascii="Times New Roman" w:hAnsi="Times New Roman"/>
          <w:sz w:val="28"/>
          <w:szCs w:val="28"/>
        </w:rPr>
        <w:t>.</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w:t>
      </w:r>
      <w:proofErr w:type="gramStart"/>
      <w:r>
        <w:rPr>
          <w:rFonts w:ascii="Times New Roman" w:hAnsi="Times New Roman"/>
          <w:sz w:val="28"/>
          <w:szCs w:val="28"/>
        </w:rPr>
        <w:t>особенностей</w:t>
      </w:r>
      <w:proofErr w:type="gramEnd"/>
      <w:r>
        <w:rPr>
          <w:rFonts w:ascii="Times New Roman" w:hAnsi="Times New Roman"/>
          <w:sz w:val="28"/>
          <w:szCs w:val="28"/>
        </w:rPr>
        <w:t xml:space="preserve">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 xml:space="preserve">и отсутствии указанного предмета в учебном плане образовательная организация предоставляет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FA1C68">
        <w:rPr>
          <w:rFonts w:ascii="Times New Roman" w:hAnsi="Times New Roman"/>
          <w:sz w:val="28"/>
          <w:szCs w:val="28"/>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FA1C68">
        <w:rPr>
          <w:rFonts w:ascii="Times New Roman" w:hAnsi="Times New Roman"/>
          <w:sz w:val="28"/>
          <w:szCs w:val="28"/>
        </w:rPr>
        <w:t xml:space="preserve">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FA1C68">
        <w:rPr>
          <w:rFonts w:ascii="Times New Roman" w:hAnsi="Times New Roman"/>
          <w:sz w:val="28"/>
          <w:szCs w:val="28"/>
        </w:rPr>
        <w:t>обучающихся</w:t>
      </w:r>
      <w:proofErr w:type="gramEnd"/>
      <w:r w:rsidRPr="00FA1C68">
        <w:rPr>
          <w:rFonts w:ascii="Times New Roman" w:hAnsi="Times New Roman"/>
          <w:sz w:val="28"/>
          <w:szCs w:val="28"/>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lastRenderedPageBreak/>
        <w:t>Обучающиеся</w:t>
      </w:r>
      <w:proofErr w:type="gramEnd"/>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 xml:space="preserve">т низкий уровень </w:t>
      </w:r>
      <w:proofErr w:type="spellStart"/>
      <w:r w:rsidRPr="00FA1C68">
        <w:rPr>
          <w:rFonts w:ascii="Times New Roman" w:hAnsi="Times New Roman"/>
          <w:sz w:val="28"/>
          <w:szCs w:val="28"/>
        </w:rPr>
        <w:t>сформированности</w:t>
      </w:r>
      <w:proofErr w:type="spellEnd"/>
      <w:r w:rsidRPr="00FA1C68">
        <w:rPr>
          <w:rFonts w:ascii="Times New Roman" w:hAnsi="Times New Roman"/>
          <w:sz w:val="28"/>
          <w:szCs w:val="28"/>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w:t>
      </w:r>
      <w:proofErr w:type="spellStart"/>
      <w:r>
        <w:rPr>
          <w:rFonts w:ascii="Times New Roman" w:hAnsi="Times New Roman"/>
          <w:sz w:val="28"/>
          <w:szCs w:val="28"/>
        </w:rPr>
        <w:t>умелостив</w:t>
      </w:r>
      <w:proofErr w:type="spellEnd"/>
      <w:r>
        <w:rPr>
          <w:rFonts w:ascii="Times New Roman" w:hAnsi="Times New Roman"/>
          <w:sz w:val="28"/>
          <w:szCs w:val="28"/>
        </w:rPr>
        <w:t xml:space="preserve">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AC4631">
        <w:rPr>
          <w:rFonts w:cs="Times New Roman"/>
          <w:sz w:val="28"/>
          <w:szCs w:val="28"/>
        </w:rPr>
        <w:t>метапредметным</w:t>
      </w:r>
      <w:proofErr w:type="spellEnd"/>
      <w:r w:rsidRPr="00AC4631">
        <w:rPr>
          <w:rFonts w:cs="Times New Roman"/>
          <w:sz w:val="28"/>
          <w:szCs w:val="28"/>
        </w:rPr>
        <w:t xml:space="preserve">,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 xml:space="preserve">ного стандарта начального общего образования для </w:t>
      </w:r>
      <w:proofErr w:type="gramStart"/>
      <w:r w:rsidRPr="00AC4631">
        <w:rPr>
          <w:rFonts w:cs="Times New Roman"/>
          <w:sz w:val="28"/>
          <w:szCs w:val="28"/>
        </w:rPr>
        <w:t>обучающихся</w:t>
      </w:r>
      <w:proofErr w:type="gramEnd"/>
      <w:r w:rsidRPr="00AC4631">
        <w:rPr>
          <w:rFonts w:cs="Times New Roman"/>
          <w:sz w:val="28"/>
          <w:szCs w:val="28"/>
        </w:rPr>
        <w:t xml:space="preserve">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w:t>
      </w:r>
      <w:proofErr w:type="gramStart"/>
      <w:r w:rsidRPr="00101659">
        <w:rPr>
          <w:rFonts w:cs="Times New Roman"/>
          <w:spacing w:val="2"/>
          <w:sz w:val="28"/>
          <w:szCs w:val="28"/>
        </w:rPr>
        <w:t>для</w:t>
      </w:r>
      <w:proofErr w:type="gramEnd"/>
      <w:r w:rsidRPr="00101659">
        <w:rPr>
          <w:rFonts w:cs="Times New Roman"/>
          <w:spacing w:val="2"/>
          <w:sz w:val="28"/>
          <w:szCs w:val="28"/>
        </w:rPr>
        <w:t xml:space="preserve">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личностные, </w:t>
      </w:r>
      <w:proofErr w:type="spellStart"/>
      <w:r w:rsidRPr="00101659">
        <w:rPr>
          <w:rFonts w:cs="Times New Roman"/>
          <w:spacing w:val="2"/>
          <w:sz w:val="28"/>
          <w:szCs w:val="28"/>
        </w:rPr>
        <w:t>метапредметные</w:t>
      </w:r>
      <w:proofErr w:type="spellEnd"/>
      <w:r w:rsidRPr="00101659">
        <w:rPr>
          <w:rFonts w:cs="Times New Roman"/>
          <w:spacing w:val="2"/>
          <w:sz w:val="28"/>
          <w:szCs w:val="28"/>
        </w:rPr>
        <w:t xml:space="preserve">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lastRenderedPageBreak/>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 xml:space="preserve">ной программы начального общего образования </w:t>
      </w:r>
      <w:proofErr w:type="spellStart"/>
      <w:r w:rsidRPr="00AC4631">
        <w:rPr>
          <w:rFonts w:cs="Times New Roman"/>
          <w:sz w:val="28"/>
          <w:szCs w:val="28"/>
        </w:rPr>
        <w:t>приводитсяосновное</w:t>
      </w:r>
      <w:proofErr w:type="spellEnd"/>
      <w:r w:rsidRPr="00AC4631">
        <w:rPr>
          <w:rFonts w:cs="Times New Roman"/>
          <w:sz w:val="28"/>
          <w:szCs w:val="28"/>
        </w:rPr>
        <w:t xml:space="preserve">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cs="Times New Roman"/>
          <w:i w:val="0"/>
        </w:rPr>
      </w:pPr>
      <w:bookmarkStart w:id="40"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4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w:t>
      </w:r>
      <w:proofErr w:type="gramStart"/>
      <w:r w:rsidRPr="00127D07">
        <w:rPr>
          <w:rFonts w:ascii="Times New Roman" w:hAnsi="Times New Roman"/>
          <w:b/>
          <w:kern w:val="2"/>
          <w:sz w:val="28"/>
          <w:szCs w:val="28"/>
        </w:rPr>
        <w:t>е</w:t>
      </w:r>
      <w:r w:rsidRPr="00127D07">
        <w:rPr>
          <w:rFonts w:ascii="Times New Roman" w:hAnsi="Times New Roman"/>
          <w:kern w:val="2"/>
          <w:sz w:val="28"/>
          <w:szCs w:val="28"/>
        </w:rPr>
        <w:t>–</w:t>
      </w:r>
      <w:proofErr w:type="gramEnd"/>
      <w:r w:rsidRPr="00127D07">
        <w:rPr>
          <w:rFonts w:ascii="Times New Roman" w:hAnsi="Times New Roman"/>
          <w:kern w:val="2"/>
          <w:sz w:val="28"/>
          <w:szCs w:val="28"/>
        </w:rPr>
        <w:t xml:space="preserve">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127D07">
        <w:rPr>
          <w:rFonts w:ascii="Times New Roman" w:hAnsi="Times New Roman"/>
          <w:kern w:val="2"/>
          <w:sz w:val="28"/>
          <w:szCs w:val="28"/>
        </w:rPr>
        <w:t>обучающихся</w:t>
      </w:r>
      <w:proofErr w:type="gramEnd"/>
      <w:r w:rsidRPr="00127D07">
        <w:rPr>
          <w:rFonts w:ascii="Times New Roman" w:hAnsi="Times New Roman"/>
          <w:kern w:val="2"/>
          <w:sz w:val="28"/>
          <w:szCs w:val="28"/>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w:t>
      </w:r>
      <w:proofErr w:type="gramStart"/>
      <w:r w:rsidRPr="00663EE9">
        <w:rPr>
          <w:rFonts w:ascii="Times New Roman" w:hAnsi="Times New Roman"/>
          <w:kern w:val="2"/>
          <w:sz w:val="28"/>
          <w:szCs w:val="28"/>
        </w:rPr>
        <w:t>для</w:t>
      </w:r>
      <w:proofErr w:type="gramEnd"/>
      <w:r w:rsidRPr="00663EE9">
        <w:rPr>
          <w:rFonts w:ascii="Times New Roman" w:hAnsi="Times New Roman"/>
          <w:kern w:val="2"/>
          <w:sz w:val="28"/>
          <w:szCs w:val="28"/>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 xml:space="preserve">зовательную </w:t>
      </w:r>
      <w:r>
        <w:rPr>
          <w:rFonts w:ascii="Times New Roman" w:hAnsi="Times New Roman"/>
          <w:kern w:val="2"/>
          <w:sz w:val="28"/>
          <w:szCs w:val="28"/>
        </w:rPr>
        <w:lastRenderedPageBreak/>
        <w:t>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w:t>
      </w:r>
      <w:r w:rsidRPr="00663EE9">
        <w:rPr>
          <w:rFonts w:ascii="Times New Roman" w:hAnsi="Times New Roman"/>
          <w:kern w:val="2"/>
          <w:sz w:val="28"/>
          <w:szCs w:val="28"/>
        </w:rPr>
        <w:lastRenderedPageBreak/>
        <w:t xml:space="preserve">«Педагогическое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663EE9">
        <w:rPr>
          <w:rFonts w:ascii="Times New Roman" w:hAnsi="Times New Roman"/>
          <w:kern w:val="2"/>
          <w:sz w:val="28"/>
          <w:szCs w:val="28"/>
        </w:rPr>
        <w:t>обучающимися</w:t>
      </w:r>
      <w:proofErr w:type="gramEnd"/>
      <w:r w:rsidRPr="00663EE9">
        <w:rPr>
          <w:rFonts w:ascii="Times New Roman" w:hAnsi="Times New Roman"/>
          <w:kern w:val="2"/>
          <w:sz w:val="28"/>
          <w:szCs w:val="28"/>
        </w:rPr>
        <w:t xml:space="preserve">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3C608C">
        <w:rPr>
          <w:rFonts w:ascii="Times New Roman" w:hAnsi="Times New Roman" w:cs="Times New Roman"/>
          <w:kern w:val="2"/>
          <w:sz w:val="28"/>
          <w:szCs w:val="28"/>
        </w:rPr>
        <w:t>подушевое</w:t>
      </w:r>
      <w:proofErr w:type="spellEnd"/>
      <w:r w:rsidRPr="003C608C">
        <w:rPr>
          <w:rFonts w:ascii="Times New Roman" w:hAnsi="Times New Roman" w:cs="Times New Roman"/>
          <w:kern w:val="2"/>
          <w:sz w:val="28"/>
          <w:szCs w:val="28"/>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 xml:space="preserve">Закона. </w:t>
      </w:r>
      <w:proofErr w:type="gramStart"/>
      <w:r w:rsidRPr="003C608C">
        <w:rPr>
          <w:rFonts w:ascii="Times New Roman" w:hAnsi="Times New Roman" w:cs="Times New Roman"/>
          <w:kern w:val="2"/>
          <w:sz w:val="28"/>
          <w:szCs w:val="28"/>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3C608C">
        <w:rPr>
          <w:rFonts w:ascii="Times New Roman" w:hAnsi="Times New Roman" w:cs="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3C608C">
        <w:rPr>
          <w:rFonts w:ascii="Times New Roman" w:hAnsi="Times New Roman" w:cs="Times New Roman"/>
          <w:kern w:val="2"/>
          <w:sz w:val="28"/>
          <w:szCs w:val="28"/>
        </w:rPr>
        <w:t>категорий</w:t>
      </w:r>
      <w:proofErr w:type="gramEnd"/>
      <w:r w:rsidRPr="003C608C">
        <w:rPr>
          <w:rFonts w:ascii="Times New Roman" w:hAnsi="Times New Roman" w:cs="Times New Roman"/>
          <w:kern w:val="2"/>
          <w:sz w:val="28"/>
          <w:szCs w:val="28"/>
        </w:rPr>
        <w:t xml:space="preserve">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proofErr w:type="gramStart"/>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w:t>
      </w:r>
      <w:r w:rsidRPr="003C608C">
        <w:rPr>
          <w:rFonts w:ascii="Times New Roman" w:hAnsi="Times New Roman" w:cs="Times New Roman"/>
          <w:kern w:val="2"/>
          <w:sz w:val="28"/>
          <w:szCs w:val="28"/>
        </w:rPr>
        <w:lastRenderedPageBreak/>
        <w:t>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3C608C">
        <w:rPr>
          <w:rFonts w:ascii="Times New Roman" w:hAnsi="Times New Roman" w:cs="Times New Roman"/>
          <w:kern w:val="2"/>
          <w:sz w:val="28"/>
          <w:szCs w:val="28"/>
        </w:rPr>
        <w:t xml:space="preserve">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 xml:space="preserve">образовательной программы НОО для </w:t>
      </w:r>
      <w:proofErr w:type="gramStart"/>
      <w:r w:rsidRPr="003C608C">
        <w:rPr>
          <w:rFonts w:ascii="Times New Roman" w:hAnsi="Times New Roman" w:cs="Times New Roman"/>
          <w:kern w:val="2"/>
          <w:sz w:val="28"/>
          <w:szCs w:val="28"/>
        </w:rPr>
        <w:t>обучающихся</w:t>
      </w:r>
      <w:proofErr w:type="gramEnd"/>
      <w:r w:rsidRPr="003C608C">
        <w:rPr>
          <w:rFonts w:ascii="Times New Roman" w:hAnsi="Times New Roman" w:cs="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3C608C">
        <w:rPr>
          <w:rFonts w:ascii="Times New Roman" w:hAnsi="Times New Roman" w:cs="Times New Roman"/>
          <w:kern w:val="2"/>
          <w:sz w:val="28"/>
          <w:szCs w:val="28"/>
        </w:rPr>
        <w:t>должен</w:t>
      </w:r>
      <w:proofErr w:type="gramEnd"/>
      <w:r w:rsidRPr="003C608C">
        <w:rPr>
          <w:rFonts w:ascii="Times New Roman" w:hAnsi="Times New Roman" w:cs="Times New Roman"/>
          <w:kern w:val="2"/>
          <w:sz w:val="28"/>
          <w:szCs w:val="28"/>
        </w:rPr>
        <w:t xml:space="preserve"> </w:t>
      </w:r>
      <w:proofErr w:type="spellStart"/>
      <w:r w:rsidRPr="003C608C">
        <w:rPr>
          <w:rFonts w:ascii="Times New Roman" w:hAnsi="Times New Roman" w:cs="Times New Roman"/>
          <w:kern w:val="2"/>
          <w:sz w:val="28"/>
          <w:szCs w:val="28"/>
        </w:rPr>
        <w:t>тьютор</w:t>
      </w:r>
      <w:proofErr w:type="spellEnd"/>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6"/>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7"/>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Для реализации несколькими организациями основной образовательной программы для </w:t>
      </w:r>
      <w:proofErr w:type="gramStart"/>
      <w:r w:rsidRPr="003C608C">
        <w:rPr>
          <w:rFonts w:ascii="Times New Roman" w:hAnsi="Times New Roman" w:cs="Times New Roman"/>
          <w:kern w:val="2"/>
          <w:sz w:val="28"/>
          <w:szCs w:val="28"/>
        </w:rPr>
        <w:t>обучающихся</w:t>
      </w:r>
      <w:proofErr w:type="gramEnd"/>
      <w:r w:rsidRPr="003C608C">
        <w:rPr>
          <w:rFonts w:ascii="Times New Roman" w:hAnsi="Times New Roman" w:cs="Times New Roman"/>
          <w:kern w:val="2"/>
          <w:sz w:val="28"/>
          <w:szCs w:val="28"/>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proofErr w:type="gramStart"/>
      <w:r w:rsidRPr="003C608C">
        <w:rPr>
          <w:rFonts w:ascii="Times New Roman" w:hAnsi="Times New Roman" w:cs="Times New Roman"/>
          <w:kern w:val="2"/>
          <w:sz w:val="28"/>
          <w:szCs w:val="28"/>
        </w:rPr>
        <w:t xml:space="preserve">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3C608C">
        <w:rPr>
          <w:rFonts w:ascii="Times New Roman" w:hAnsi="Times New Roman" w:cs="Times New Roman"/>
          <w:kern w:val="2"/>
          <w:sz w:val="28"/>
          <w:szCs w:val="28"/>
        </w:rPr>
        <w:t>флеш</w:t>
      </w:r>
      <w:proofErr w:type="spellEnd"/>
      <w:r w:rsidRPr="003C608C">
        <w:rPr>
          <w:rFonts w:ascii="Times New Roman" w:hAnsi="Times New Roman" w:cs="Times New Roman"/>
          <w:kern w:val="2"/>
          <w:sz w:val="28"/>
          <w:szCs w:val="28"/>
        </w:rPr>
        <w:t xml:space="preserve">-тренажеров, инструментов </w:t>
      </w:r>
      <w:proofErr w:type="spellStart"/>
      <w:r w:rsidRPr="003C608C">
        <w:rPr>
          <w:rFonts w:ascii="Times New Roman" w:hAnsi="Times New Roman" w:cs="Times New Roman"/>
          <w:kern w:val="2"/>
          <w:sz w:val="28"/>
          <w:szCs w:val="28"/>
        </w:rPr>
        <w:t>Wiki</w:t>
      </w:r>
      <w:proofErr w:type="spellEnd"/>
      <w:r w:rsidRPr="003C608C">
        <w:rPr>
          <w:rFonts w:ascii="Times New Roman" w:hAnsi="Times New Roman" w:cs="Times New Roman"/>
          <w:kern w:val="2"/>
          <w:sz w:val="28"/>
          <w:szCs w:val="28"/>
        </w:rPr>
        <w:t>, цифровых видео материалов и др.), обеспечивающих достижение каждым обучающимся с</w:t>
      </w:r>
      <w:proofErr w:type="gramEnd"/>
      <w:r w:rsidRPr="003C608C">
        <w:rPr>
          <w:rFonts w:ascii="Times New Roman" w:hAnsi="Times New Roman" w:cs="Times New Roman"/>
          <w:kern w:val="2"/>
          <w:sz w:val="28"/>
          <w:szCs w:val="28"/>
        </w:rPr>
        <w:t xml:space="preserve">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3C608C">
        <w:rPr>
          <w:rFonts w:ascii="Times New Roman" w:hAnsi="Times New Roman" w:cs="Times New Roman"/>
          <w:kern w:val="2"/>
          <w:sz w:val="28"/>
          <w:szCs w:val="28"/>
        </w:rPr>
        <w:lastRenderedPageBreak/>
        <w:t xml:space="preserve">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возможность для беспрепятственного доступа </w:t>
      </w:r>
      <w:proofErr w:type="gramStart"/>
      <w:r w:rsidRPr="003C608C">
        <w:rPr>
          <w:rFonts w:ascii="Times New Roman" w:hAnsi="Times New Roman" w:cs="Times New Roman"/>
          <w:kern w:val="2"/>
          <w:sz w:val="28"/>
          <w:szCs w:val="28"/>
        </w:rPr>
        <w:t>обучающихся</w:t>
      </w:r>
      <w:proofErr w:type="gramEnd"/>
      <w:r w:rsidRPr="003C608C">
        <w:rPr>
          <w:rFonts w:ascii="Times New Roman" w:hAnsi="Times New Roman" w:cs="Times New Roman"/>
          <w:kern w:val="2"/>
          <w:sz w:val="28"/>
          <w:szCs w:val="28"/>
        </w:rPr>
        <w:t xml:space="preserve">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8"/>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3C608C">
        <w:rPr>
          <w:rFonts w:ascii="Times New Roman" w:hAnsi="Times New Roman" w:cs="Times New Roman"/>
          <w:kern w:val="2"/>
          <w:sz w:val="28"/>
          <w:szCs w:val="28"/>
        </w:rPr>
        <w:t>к</w:t>
      </w:r>
      <w:proofErr w:type="gramEnd"/>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proofErr w:type="gramStart"/>
      <w:r w:rsidRPr="003C608C">
        <w:rPr>
          <w:rFonts w:ascii="Times New Roman" w:hAnsi="Times New Roman" w:cs="Times New Roman"/>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3C608C">
        <w:rPr>
          <w:rFonts w:ascii="Times New Roman" w:hAnsi="Times New Roman" w:cs="Times New Roman"/>
          <w:kern w:val="2"/>
          <w:sz w:val="28"/>
          <w:szCs w:val="28"/>
        </w:rPr>
        <w:t xml:space="preserve">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w:t>
      </w:r>
      <w:proofErr w:type="spellStart"/>
      <w:r w:rsidRPr="003C608C">
        <w:rPr>
          <w:rFonts w:ascii="Times New Roman" w:hAnsi="Times New Roman" w:cs="Times New Roman"/>
          <w:kern w:val="2"/>
          <w:sz w:val="28"/>
          <w:szCs w:val="28"/>
        </w:rPr>
        <w:t>медиатеки</w:t>
      </w:r>
      <w:proofErr w:type="spellEnd"/>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proofErr w:type="gramStart"/>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w:t>
      </w:r>
      <w:proofErr w:type="spellStart"/>
      <w:r w:rsidRPr="003C608C">
        <w:rPr>
          <w:rFonts w:ascii="Times New Roman" w:hAnsi="Times New Roman" w:cs="Times New Roman"/>
          <w:kern w:val="2"/>
          <w:sz w:val="28"/>
          <w:szCs w:val="28"/>
        </w:rPr>
        <w:t>роботехникой</w:t>
      </w:r>
      <w:proofErr w:type="spellEnd"/>
      <w:r w:rsidRPr="003C608C">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3C608C">
        <w:rPr>
          <w:rFonts w:ascii="Times New Roman" w:hAnsi="Times New Roman" w:cs="Times New Roman"/>
          <w:kern w:val="2"/>
          <w:sz w:val="28"/>
          <w:szCs w:val="28"/>
        </w:rPr>
        <w:t>к</w:t>
      </w:r>
      <w:proofErr w:type="gramEnd"/>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организации рабочего места ребёнка с НОДА, в том числе для работы </w:t>
      </w:r>
      <w:r w:rsidRPr="003C608C">
        <w:rPr>
          <w:rFonts w:ascii="Times New Roman" w:hAnsi="Times New Roman" w:cs="Times New Roman"/>
          <w:kern w:val="2"/>
          <w:sz w:val="28"/>
          <w:szCs w:val="28"/>
        </w:rPr>
        <w:lastRenderedPageBreak/>
        <w:t>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w:t>
      </w:r>
      <w:proofErr w:type="spellStart"/>
      <w:r w:rsidRPr="003C608C">
        <w:rPr>
          <w:rFonts w:ascii="Times New Roman" w:hAnsi="Times New Roman" w:cs="Times New Roman"/>
          <w:kern w:val="2"/>
          <w:sz w:val="28"/>
          <w:szCs w:val="28"/>
        </w:rPr>
        <w:t>ассистивные</w:t>
      </w:r>
      <w:proofErr w:type="spellEnd"/>
      <w:r w:rsidRPr="003C608C">
        <w:rPr>
          <w:rFonts w:ascii="Times New Roman" w:hAnsi="Times New Roman" w:cs="Times New Roman"/>
          <w:kern w:val="2"/>
          <w:sz w:val="28"/>
          <w:szCs w:val="28"/>
        </w:rPr>
        <w:t xml:space="preserve">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1" w:name="_Toc289117686"/>
      <w:r w:rsidRPr="004933BE">
        <w:lastRenderedPageBreak/>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1"/>
    </w:p>
    <w:p w:rsidR="00106589" w:rsidRPr="007B24AB" w:rsidRDefault="00106589" w:rsidP="007B24AB">
      <w:pPr>
        <w:pStyle w:val="2"/>
        <w:jc w:val="center"/>
        <w:rPr>
          <w:rFonts w:ascii="Times New Roman" w:hAnsi="Times New Roman" w:cs="Times New Roman"/>
        </w:rPr>
      </w:pPr>
      <w:bookmarkStart w:id="42" w:name="_Toc289117687"/>
      <w:r w:rsidRPr="007B24AB">
        <w:rPr>
          <w:rFonts w:ascii="Times New Roman" w:hAnsi="Times New Roman" w:cs="Times New Roman"/>
        </w:rPr>
        <w:t>4.1. Целевой раздел</w:t>
      </w:r>
      <w:bookmarkEnd w:id="42"/>
    </w:p>
    <w:p w:rsidR="00106589" w:rsidRPr="007B24AB" w:rsidRDefault="00106589" w:rsidP="007B24AB">
      <w:pPr>
        <w:pStyle w:val="3"/>
        <w:jc w:val="center"/>
        <w:rPr>
          <w:rFonts w:ascii="Times New Roman" w:hAnsi="Times New Roman" w:cs="Times New Roman"/>
          <w:i w:val="0"/>
        </w:rPr>
      </w:pPr>
      <w:bookmarkStart w:id="43" w:name="_Toc289117688"/>
      <w:r w:rsidRPr="007B24AB">
        <w:rPr>
          <w:rFonts w:ascii="Times New Roman" w:hAnsi="Times New Roman" w:cs="Times New Roman"/>
          <w:i w:val="0"/>
        </w:rPr>
        <w:t>4.1.1. Пояснительная записка</w:t>
      </w:r>
      <w:bookmarkEnd w:id="43"/>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proofErr w:type="gramStart"/>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roofErr w:type="gramEnd"/>
    </w:p>
    <w:p w:rsidR="00101B03" w:rsidRPr="00101B03" w:rsidRDefault="00101B03" w:rsidP="000059E6">
      <w:pPr>
        <w:pStyle w:val="Standard"/>
        <w:spacing w:line="360" w:lineRule="auto"/>
        <w:ind w:firstLine="720"/>
        <w:jc w:val="both"/>
        <w:rPr>
          <w:sz w:val="28"/>
          <w:szCs w:val="28"/>
        </w:rPr>
      </w:pPr>
      <w:proofErr w:type="spellStart"/>
      <w:r w:rsidRPr="00101B03">
        <w:rPr>
          <w:sz w:val="28"/>
          <w:szCs w:val="28"/>
        </w:rPr>
        <w:t>Целью</w:t>
      </w:r>
      <w:proofErr w:type="spellEnd"/>
      <w:r w:rsidRPr="00101B03">
        <w:rPr>
          <w:sz w:val="28"/>
          <w:szCs w:val="28"/>
        </w:rPr>
        <w:t xml:space="preserve"> </w:t>
      </w:r>
      <w:proofErr w:type="spellStart"/>
      <w:r w:rsidRPr="00101B03">
        <w:rPr>
          <w:sz w:val="28"/>
          <w:szCs w:val="28"/>
        </w:rPr>
        <w:t>реализации</w:t>
      </w:r>
      <w:proofErr w:type="spellEnd"/>
      <w:r w:rsidRPr="00101B03">
        <w:rPr>
          <w:sz w:val="28"/>
          <w:szCs w:val="28"/>
        </w:rPr>
        <w:t xml:space="preserve"> АООП НОО </w:t>
      </w:r>
      <w:proofErr w:type="spellStart"/>
      <w:r w:rsidRPr="00101B03">
        <w:rPr>
          <w:sz w:val="28"/>
          <w:szCs w:val="28"/>
        </w:rPr>
        <w:t>для</w:t>
      </w:r>
      <w:proofErr w:type="spellEnd"/>
      <w:r w:rsidRPr="00101B03">
        <w:rPr>
          <w:sz w:val="28"/>
          <w:szCs w:val="28"/>
        </w:rPr>
        <w:t xml:space="preserve"> </w:t>
      </w:r>
      <w:proofErr w:type="spellStart"/>
      <w:r w:rsidRPr="00101B03">
        <w:rPr>
          <w:sz w:val="28"/>
          <w:szCs w:val="28"/>
        </w:rPr>
        <w:t>умственно</w:t>
      </w:r>
      <w:proofErr w:type="spellEnd"/>
      <w:r w:rsidRPr="00101B03">
        <w:rPr>
          <w:sz w:val="28"/>
          <w:szCs w:val="28"/>
        </w:rPr>
        <w:t xml:space="preserve"> </w:t>
      </w:r>
      <w:proofErr w:type="spellStart"/>
      <w:r w:rsidRPr="00101B03">
        <w:rPr>
          <w:sz w:val="28"/>
          <w:szCs w:val="28"/>
        </w:rPr>
        <w:t>отсталых</w:t>
      </w:r>
      <w:proofErr w:type="spellEnd"/>
      <w:r w:rsidRPr="00101B03">
        <w:rPr>
          <w:sz w:val="28"/>
          <w:szCs w:val="28"/>
        </w:rPr>
        <w:t xml:space="preserve"> </w:t>
      </w:r>
      <w:proofErr w:type="spellStart"/>
      <w:r w:rsidRPr="00101B03">
        <w:rPr>
          <w:sz w:val="28"/>
          <w:szCs w:val="28"/>
        </w:rPr>
        <w:t>обучающихся</w:t>
      </w:r>
      <w:proofErr w:type="spellEnd"/>
      <w:r w:rsidRPr="00101B03">
        <w:rPr>
          <w:sz w:val="28"/>
          <w:szCs w:val="28"/>
        </w:rPr>
        <w:t xml:space="preserve"> с НОДА </w:t>
      </w:r>
      <w:r w:rsidRPr="00101B03">
        <w:rPr>
          <w:sz w:val="28"/>
          <w:szCs w:val="28"/>
          <w:lang w:val="ru-RU"/>
        </w:rPr>
        <w:t xml:space="preserve"> является </w:t>
      </w:r>
      <w:proofErr w:type="spellStart"/>
      <w:r w:rsidRPr="00101B03">
        <w:rPr>
          <w:sz w:val="28"/>
          <w:szCs w:val="28"/>
        </w:rPr>
        <w:t>формирование</w:t>
      </w:r>
      <w:proofErr w:type="spellEnd"/>
      <w:r w:rsidRPr="00101B03">
        <w:rPr>
          <w:sz w:val="28"/>
          <w:szCs w:val="28"/>
        </w:rPr>
        <w:t xml:space="preserve"> </w:t>
      </w:r>
      <w:proofErr w:type="spellStart"/>
      <w:r w:rsidRPr="00101B03">
        <w:rPr>
          <w:sz w:val="28"/>
          <w:szCs w:val="28"/>
        </w:rPr>
        <w:t>общей</w:t>
      </w:r>
      <w:proofErr w:type="spellEnd"/>
      <w:r w:rsidRPr="00101B03">
        <w:rPr>
          <w:sz w:val="28"/>
          <w:szCs w:val="28"/>
        </w:rPr>
        <w:t xml:space="preserve"> </w:t>
      </w:r>
      <w:proofErr w:type="spellStart"/>
      <w:r w:rsidRPr="00101B03">
        <w:rPr>
          <w:sz w:val="28"/>
          <w:szCs w:val="28"/>
        </w:rPr>
        <w:t>культуры</w:t>
      </w:r>
      <w:proofErr w:type="spellEnd"/>
      <w:r w:rsidRPr="00101B03">
        <w:rPr>
          <w:sz w:val="28"/>
          <w:szCs w:val="28"/>
        </w:rPr>
        <w:t xml:space="preserve">, </w:t>
      </w:r>
      <w:proofErr w:type="spellStart"/>
      <w:r w:rsidRPr="00101B03">
        <w:rPr>
          <w:sz w:val="28"/>
          <w:szCs w:val="28"/>
        </w:rPr>
        <w:t>обеспечивающей</w:t>
      </w:r>
      <w:proofErr w:type="spellEnd"/>
      <w:r w:rsidRPr="00101B03">
        <w:rPr>
          <w:sz w:val="28"/>
          <w:szCs w:val="28"/>
        </w:rPr>
        <w:t xml:space="preserve"> </w:t>
      </w:r>
      <w:proofErr w:type="spellStart"/>
      <w:r w:rsidRPr="00101B03">
        <w:rPr>
          <w:sz w:val="28"/>
          <w:szCs w:val="28"/>
        </w:rPr>
        <w:t>разностороннее</w:t>
      </w:r>
      <w:proofErr w:type="spellEnd"/>
      <w:r w:rsidRPr="00101B03">
        <w:rPr>
          <w:sz w:val="28"/>
          <w:szCs w:val="28"/>
        </w:rPr>
        <w:t xml:space="preserve"> </w:t>
      </w:r>
      <w:proofErr w:type="spellStart"/>
      <w:r w:rsidRPr="00101B03">
        <w:rPr>
          <w:sz w:val="28"/>
          <w:szCs w:val="28"/>
        </w:rPr>
        <w:t>развитие</w:t>
      </w:r>
      <w:proofErr w:type="spellEnd"/>
      <w:r w:rsidRPr="00101B03">
        <w:rPr>
          <w:sz w:val="28"/>
          <w:szCs w:val="28"/>
        </w:rPr>
        <w:t xml:space="preserve"> </w:t>
      </w:r>
      <w:proofErr w:type="spellStart"/>
      <w:r w:rsidRPr="00101B03">
        <w:rPr>
          <w:sz w:val="28"/>
          <w:szCs w:val="28"/>
        </w:rPr>
        <w:t>их</w:t>
      </w:r>
      <w:proofErr w:type="spellEnd"/>
      <w:r w:rsidRPr="00101B03">
        <w:rPr>
          <w:sz w:val="28"/>
          <w:szCs w:val="28"/>
        </w:rPr>
        <w:t xml:space="preserve"> </w:t>
      </w:r>
      <w:proofErr w:type="spellStart"/>
      <w:r w:rsidRPr="00101B03">
        <w:rPr>
          <w:sz w:val="28"/>
          <w:szCs w:val="28"/>
        </w:rPr>
        <w:t>личности</w:t>
      </w:r>
      <w:proofErr w:type="spellEnd"/>
      <w:r w:rsidRPr="00101B03">
        <w:rPr>
          <w:sz w:val="28"/>
          <w:szCs w:val="28"/>
        </w:rPr>
        <w:t xml:space="preserve"> (</w:t>
      </w:r>
      <w:proofErr w:type="spellStart"/>
      <w:r w:rsidRPr="00101B03">
        <w:rPr>
          <w:sz w:val="28"/>
          <w:szCs w:val="28"/>
        </w:rPr>
        <w:t>нравственное</w:t>
      </w:r>
      <w:proofErr w:type="spellEnd"/>
      <w:r w:rsidRPr="00101B03">
        <w:rPr>
          <w:sz w:val="28"/>
          <w:szCs w:val="28"/>
        </w:rPr>
        <w:t xml:space="preserve">, </w:t>
      </w:r>
      <w:proofErr w:type="spellStart"/>
      <w:r w:rsidRPr="00101B03">
        <w:rPr>
          <w:sz w:val="28"/>
          <w:szCs w:val="28"/>
        </w:rPr>
        <w:t>социальное</w:t>
      </w:r>
      <w:proofErr w:type="spellEnd"/>
      <w:r w:rsidRPr="00101B03">
        <w:rPr>
          <w:sz w:val="28"/>
          <w:szCs w:val="28"/>
        </w:rPr>
        <w:t xml:space="preserve">, </w:t>
      </w:r>
      <w:proofErr w:type="spellStart"/>
      <w:r w:rsidRPr="00101B03">
        <w:rPr>
          <w:sz w:val="28"/>
          <w:szCs w:val="28"/>
        </w:rPr>
        <w:t>интеллектуальное</w:t>
      </w:r>
      <w:proofErr w:type="spellEnd"/>
      <w:r w:rsidRPr="00101B03">
        <w:rPr>
          <w:sz w:val="28"/>
          <w:szCs w:val="28"/>
        </w:rPr>
        <w:t xml:space="preserve">, </w:t>
      </w:r>
      <w:proofErr w:type="spellStart"/>
      <w:r w:rsidRPr="00101B03">
        <w:rPr>
          <w:sz w:val="28"/>
          <w:szCs w:val="28"/>
        </w:rPr>
        <w:t>физическое</w:t>
      </w:r>
      <w:proofErr w:type="spellEnd"/>
      <w:r w:rsidRPr="00101B03">
        <w:rPr>
          <w:sz w:val="28"/>
          <w:szCs w:val="28"/>
        </w:rPr>
        <w:t xml:space="preserve">), в </w:t>
      </w:r>
      <w:proofErr w:type="spellStart"/>
      <w:r w:rsidRPr="00101B03">
        <w:rPr>
          <w:sz w:val="28"/>
          <w:szCs w:val="28"/>
        </w:rPr>
        <w:t>соответствии</w:t>
      </w:r>
      <w:proofErr w:type="spellEnd"/>
      <w:r w:rsidRPr="00101B03">
        <w:rPr>
          <w:sz w:val="28"/>
          <w:szCs w:val="28"/>
        </w:rPr>
        <w:t xml:space="preserve"> с </w:t>
      </w:r>
      <w:proofErr w:type="spellStart"/>
      <w:r w:rsidRPr="00101B03">
        <w:rPr>
          <w:sz w:val="28"/>
          <w:szCs w:val="28"/>
        </w:rPr>
        <w:t>принятыми</w:t>
      </w:r>
      <w:proofErr w:type="spellEnd"/>
      <w:r w:rsidRPr="00101B03">
        <w:rPr>
          <w:sz w:val="28"/>
          <w:szCs w:val="28"/>
        </w:rPr>
        <w:t xml:space="preserve"> в </w:t>
      </w:r>
      <w:proofErr w:type="spellStart"/>
      <w:r w:rsidRPr="00101B03">
        <w:rPr>
          <w:sz w:val="28"/>
          <w:szCs w:val="28"/>
        </w:rPr>
        <w:t>семье</w:t>
      </w:r>
      <w:proofErr w:type="spellEnd"/>
      <w:r w:rsidRPr="00101B03">
        <w:rPr>
          <w:sz w:val="28"/>
          <w:szCs w:val="28"/>
        </w:rPr>
        <w:t xml:space="preserve"> и </w:t>
      </w:r>
      <w:proofErr w:type="spellStart"/>
      <w:r w:rsidRPr="00101B03">
        <w:rPr>
          <w:sz w:val="28"/>
          <w:szCs w:val="28"/>
        </w:rPr>
        <w:t>обществе</w:t>
      </w:r>
      <w:proofErr w:type="spellEnd"/>
      <w:r w:rsidRPr="00101B03">
        <w:rPr>
          <w:sz w:val="28"/>
          <w:szCs w:val="28"/>
        </w:rPr>
        <w:t xml:space="preserve"> </w:t>
      </w:r>
      <w:proofErr w:type="spellStart"/>
      <w:r w:rsidRPr="00101B03">
        <w:rPr>
          <w:sz w:val="28"/>
          <w:szCs w:val="28"/>
        </w:rPr>
        <w:t>нравственными</w:t>
      </w:r>
      <w:proofErr w:type="spellEnd"/>
      <w:r w:rsidRPr="00101B03">
        <w:rPr>
          <w:sz w:val="28"/>
          <w:szCs w:val="28"/>
        </w:rPr>
        <w:t xml:space="preserve"> и </w:t>
      </w:r>
      <w:proofErr w:type="spellStart"/>
      <w:r w:rsidRPr="00101B03">
        <w:rPr>
          <w:sz w:val="28"/>
          <w:szCs w:val="28"/>
        </w:rPr>
        <w:t>социокультурными</w:t>
      </w:r>
      <w:proofErr w:type="spellEnd"/>
      <w:r w:rsidRPr="00101B03">
        <w:rPr>
          <w:sz w:val="28"/>
          <w:szCs w:val="28"/>
        </w:rPr>
        <w:t xml:space="preserve"> </w:t>
      </w:r>
      <w:proofErr w:type="spellStart"/>
      <w:r w:rsidRPr="00101B03">
        <w:rPr>
          <w:sz w:val="28"/>
          <w:szCs w:val="28"/>
        </w:rPr>
        <w:t>ценностями</w:t>
      </w:r>
      <w:proofErr w:type="spellEnd"/>
      <w:r w:rsidRPr="00101B03">
        <w:rPr>
          <w:sz w:val="28"/>
          <w:szCs w:val="28"/>
        </w:rPr>
        <w:t>.</w:t>
      </w:r>
    </w:p>
    <w:p w:rsidR="00106589" w:rsidRPr="00597333" w:rsidRDefault="00106589" w:rsidP="00597333">
      <w:pPr>
        <w:pStyle w:val="Standard"/>
        <w:spacing w:line="360" w:lineRule="auto"/>
        <w:ind w:firstLine="720"/>
        <w:jc w:val="both"/>
        <w:rPr>
          <w:b/>
          <w:sz w:val="28"/>
          <w:szCs w:val="28"/>
        </w:rPr>
      </w:pPr>
      <w:proofErr w:type="spellStart"/>
      <w:r w:rsidRPr="00597333">
        <w:rPr>
          <w:b/>
          <w:sz w:val="28"/>
          <w:szCs w:val="28"/>
        </w:rPr>
        <w:t>Принципы</w:t>
      </w:r>
      <w:proofErr w:type="spellEnd"/>
      <w:r w:rsidRPr="00597333">
        <w:rPr>
          <w:b/>
          <w:sz w:val="28"/>
          <w:szCs w:val="28"/>
        </w:rPr>
        <w:t xml:space="preserve"> и </w:t>
      </w:r>
      <w:proofErr w:type="spellStart"/>
      <w:r w:rsidRPr="00597333">
        <w:rPr>
          <w:b/>
          <w:sz w:val="28"/>
          <w:szCs w:val="28"/>
        </w:rPr>
        <w:t>подходы</w:t>
      </w:r>
      <w:proofErr w:type="spellEnd"/>
      <w:r w:rsidRPr="00597333">
        <w:rPr>
          <w:b/>
          <w:sz w:val="28"/>
          <w:szCs w:val="28"/>
        </w:rPr>
        <w:t xml:space="preserve"> к </w:t>
      </w:r>
      <w:proofErr w:type="spellStart"/>
      <w:r w:rsidRPr="00597333">
        <w:rPr>
          <w:b/>
          <w:sz w:val="28"/>
          <w:szCs w:val="28"/>
        </w:rPr>
        <w:t>формированию</w:t>
      </w:r>
      <w:proofErr w:type="spellEnd"/>
      <w:r w:rsidRPr="00597333">
        <w:rPr>
          <w:b/>
          <w:sz w:val="28"/>
          <w:szCs w:val="28"/>
        </w:rPr>
        <w:t xml:space="preserve">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27757E" w:rsidRPr="00597333" w:rsidRDefault="0027757E" w:rsidP="00597333">
      <w:pPr>
        <w:pStyle w:val="Standard"/>
        <w:spacing w:line="360" w:lineRule="auto"/>
        <w:ind w:firstLine="720"/>
        <w:jc w:val="both"/>
        <w:rPr>
          <w:b/>
          <w:sz w:val="28"/>
          <w:szCs w:val="28"/>
        </w:rPr>
      </w:pPr>
      <w:proofErr w:type="spellStart"/>
      <w:r w:rsidRPr="00597333">
        <w:rPr>
          <w:b/>
          <w:sz w:val="28"/>
          <w:szCs w:val="28"/>
        </w:rPr>
        <w:t>Общая</w:t>
      </w:r>
      <w:proofErr w:type="spellEnd"/>
      <w:r w:rsidRPr="00597333">
        <w:rPr>
          <w:b/>
          <w:sz w:val="28"/>
          <w:szCs w:val="28"/>
        </w:rPr>
        <w:t xml:space="preserve"> </w:t>
      </w:r>
      <w:proofErr w:type="spellStart"/>
      <w:r w:rsidRPr="00597333">
        <w:rPr>
          <w:b/>
          <w:sz w:val="28"/>
          <w:szCs w:val="28"/>
        </w:rPr>
        <w:t>характеристика</w:t>
      </w:r>
      <w:proofErr w:type="spellEnd"/>
      <w:r w:rsidRPr="00597333">
        <w:rPr>
          <w:b/>
          <w:sz w:val="28"/>
          <w:szCs w:val="28"/>
        </w:rPr>
        <w:t xml:space="preserve"> АООП НОО</w:t>
      </w:r>
    </w:p>
    <w:p w:rsidR="0027757E" w:rsidRPr="0027757E" w:rsidRDefault="0027757E" w:rsidP="000059E6">
      <w:pPr>
        <w:pStyle w:val="Standard"/>
        <w:spacing w:line="360" w:lineRule="auto"/>
        <w:ind w:firstLine="720"/>
        <w:jc w:val="both"/>
        <w:rPr>
          <w:sz w:val="28"/>
          <w:szCs w:val="28"/>
        </w:rPr>
      </w:pPr>
      <w:proofErr w:type="spellStart"/>
      <w:r w:rsidRPr="0027757E">
        <w:rPr>
          <w:sz w:val="28"/>
          <w:szCs w:val="28"/>
        </w:rPr>
        <w:t>Адаптированная</w:t>
      </w:r>
      <w:proofErr w:type="spellEnd"/>
      <w:r w:rsidRPr="0027757E">
        <w:rPr>
          <w:sz w:val="28"/>
          <w:szCs w:val="28"/>
        </w:rPr>
        <w:t xml:space="preserve"> </w:t>
      </w:r>
      <w:proofErr w:type="spellStart"/>
      <w:r w:rsidRPr="0027757E">
        <w:rPr>
          <w:sz w:val="28"/>
          <w:szCs w:val="28"/>
        </w:rPr>
        <w:t>основная</w:t>
      </w:r>
      <w:proofErr w:type="spellEnd"/>
      <w:r w:rsidRPr="0027757E">
        <w:rPr>
          <w:sz w:val="28"/>
          <w:szCs w:val="28"/>
        </w:rPr>
        <w:t xml:space="preserve"> </w:t>
      </w:r>
      <w:r w:rsidRPr="0027757E">
        <w:rPr>
          <w:sz w:val="28"/>
          <w:szCs w:val="28"/>
          <w:lang w:val="ru-RU"/>
        </w:rPr>
        <w:t>обще</w:t>
      </w:r>
      <w:proofErr w:type="spellStart"/>
      <w:r w:rsidRPr="0027757E">
        <w:rPr>
          <w:sz w:val="28"/>
          <w:szCs w:val="28"/>
        </w:rPr>
        <w:t>образовательная</w:t>
      </w:r>
      <w:proofErr w:type="spellEnd"/>
      <w:r w:rsidRPr="0027757E">
        <w:rPr>
          <w:sz w:val="28"/>
          <w:szCs w:val="28"/>
        </w:rPr>
        <w:t xml:space="preserve"> </w:t>
      </w:r>
      <w:proofErr w:type="spellStart"/>
      <w:r w:rsidRPr="0027757E">
        <w:rPr>
          <w:sz w:val="28"/>
          <w:szCs w:val="28"/>
        </w:rPr>
        <w:t>программа</w:t>
      </w:r>
      <w:proofErr w:type="spellEnd"/>
      <w:r w:rsidRPr="0027757E">
        <w:rPr>
          <w:sz w:val="28"/>
          <w:szCs w:val="28"/>
          <w:lang w:val="ru-RU"/>
        </w:rPr>
        <w:t xml:space="preserve"> НОО </w:t>
      </w:r>
      <w:proofErr w:type="spellStart"/>
      <w:r w:rsidRPr="0027757E">
        <w:rPr>
          <w:sz w:val="28"/>
          <w:szCs w:val="28"/>
        </w:rPr>
        <w:t>обучающихся</w:t>
      </w:r>
      <w:proofErr w:type="spellEnd"/>
      <w:r w:rsidRPr="0027757E">
        <w:rPr>
          <w:sz w:val="28"/>
          <w:szCs w:val="28"/>
        </w:rPr>
        <w:t xml:space="preserve"> с </w:t>
      </w:r>
      <w:proofErr w:type="spellStart"/>
      <w:r w:rsidRPr="0027757E">
        <w:rPr>
          <w:sz w:val="28"/>
          <w:szCs w:val="28"/>
        </w:rPr>
        <w:t>умственной</w:t>
      </w:r>
      <w:proofErr w:type="spellEnd"/>
      <w:r w:rsidRPr="0027757E">
        <w:rPr>
          <w:sz w:val="28"/>
          <w:szCs w:val="28"/>
        </w:rPr>
        <w:t xml:space="preserve"> </w:t>
      </w:r>
      <w:proofErr w:type="spellStart"/>
      <w:r w:rsidRPr="0027757E">
        <w:rPr>
          <w:sz w:val="28"/>
          <w:szCs w:val="28"/>
        </w:rPr>
        <w:t>отсталостью</w:t>
      </w:r>
      <w:proofErr w:type="spellEnd"/>
      <w:r w:rsidRPr="0027757E">
        <w:rPr>
          <w:sz w:val="28"/>
          <w:szCs w:val="28"/>
          <w:lang w:val="ru-RU"/>
        </w:rPr>
        <w:t xml:space="preserve"> и НОДА</w:t>
      </w:r>
      <w:r w:rsidRPr="0027757E">
        <w:rPr>
          <w:sz w:val="28"/>
          <w:szCs w:val="28"/>
        </w:rPr>
        <w:t xml:space="preserve"> – </w:t>
      </w:r>
      <w:proofErr w:type="spellStart"/>
      <w:r w:rsidRPr="0027757E">
        <w:rPr>
          <w:sz w:val="28"/>
          <w:szCs w:val="28"/>
        </w:rPr>
        <w:t>это</w:t>
      </w:r>
      <w:proofErr w:type="spellEnd"/>
      <w:r w:rsidRPr="0027757E">
        <w:rPr>
          <w:sz w:val="28"/>
          <w:szCs w:val="28"/>
        </w:rPr>
        <w:t xml:space="preserve"> </w:t>
      </w:r>
      <w:proofErr w:type="spellStart"/>
      <w:r w:rsidRPr="0027757E">
        <w:rPr>
          <w:sz w:val="28"/>
          <w:szCs w:val="28"/>
        </w:rPr>
        <w:t>программа</w:t>
      </w:r>
      <w:proofErr w:type="spellEnd"/>
      <w:r w:rsidRPr="0027757E">
        <w:rPr>
          <w:sz w:val="28"/>
          <w:szCs w:val="28"/>
        </w:rPr>
        <w:t xml:space="preserve">, </w:t>
      </w:r>
      <w:proofErr w:type="spellStart"/>
      <w:r w:rsidRPr="0027757E">
        <w:rPr>
          <w:sz w:val="28"/>
          <w:szCs w:val="28"/>
        </w:rPr>
        <w:t>которая</w:t>
      </w:r>
      <w:proofErr w:type="spellEnd"/>
      <w:r w:rsidRPr="0027757E">
        <w:rPr>
          <w:sz w:val="28"/>
          <w:szCs w:val="28"/>
        </w:rPr>
        <w:t xml:space="preserve"> </w:t>
      </w:r>
      <w:proofErr w:type="spellStart"/>
      <w:r w:rsidRPr="0027757E">
        <w:rPr>
          <w:sz w:val="28"/>
          <w:szCs w:val="28"/>
        </w:rPr>
        <w:t>учитывает</w:t>
      </w:r>
      <w:proofErr w:type="spellEnd"/>
      <w:r w:rsidRPr="0027757E">
        <w:rPr>
          <w:sz w:val="28"/>
          <w:szCs w:val="28"/>
        </w:rPr>
        <w:t xml:space="preserve"> </w:t>
      </w:r>
      <w:proofErr w:type="spellStart"/>
      <w:r w:rsidRPr="0027757E">
        <w:rPr>
          <w:sz w:val="28"/>
          <w:szCs w:val="28"/>
        </w:rPr>
        <w:t>особенности</w:t>
      </w:r>
      <w:proofErr w:type="spellEnd"/>
      <w:r w:rsidRPr="0027757E">
        <w:rPr>
          <w:sz w:val="28"/>
          <w:szCs w:val="28"/>
        </w:rPr>
        <w:t xml:space="preserve"> </w:t>
      </w:r>
      <w:proofErr w:type="spellStart"/>
      <w:r w:rsidRPr="0027757E">
        <w:rPr>
          <w:sz w:val="28"/>
          <w:szCs w:val="28"/>
        </w:rPr>
        <w:t>их</w:t>
      </w:r>
      <w:proofErr w:type="spellEnd"/>
      <w:r w:rsidRPr="0027757E">
        <w:rPr>
          <w:sz w:val="28"/>
          <w:szCs w:val="28"/>
        </w:rPr>
        <w:t xml:space="preserve"> </w:t>
      </w:r>
      <w:proofErr w:type="spellStart"/>
      <w:r w:rsidRPr="0027757E">
        <w:rPr>
          <w:sz w:val="28"/>
          <w:szCs w:val="28"/>
        </w:rPr>
        <w:t>психофизического</w:t>
      </w:r>
      <w:proofErr w:type="spellEnd"/>
      <w:r w:rsidRPr="0027757E">
        <w:rPr>
          <w:sz w:val="28"/>
          <w:szCs w:val="28"/>
        </w:rPr>
        <w:t xml:space="preserve"> </w:t>
      </w:r>
      <w:proofErr w:type="spellStart"/>
      <w:r w:rsidRPr="0027757E">
        <w:rPr>
          <w:sz w:val="28"/>
          <w:szCs w:val="28"/>
        </w:rPr>
        <w:t>развития</w:t>
      </w:r>
      <w:proofErr w:type="spellEnd"/>
      <w:r w:rsidRPr="0027757E">
        <w:rPr>
          <w:sz w:val="28"/>
          <w:szCs w:val="28"/>
        </w:rPr>
        <w:t xml:space="preserve">, </w:t>
      </w:r>
      <w:proofErr w:type="spellStart"/>
      <w:r w:rsidRPr="0027757E">
        <w:rPr>
          <w:sz w:val="28"/>
          <w:szCs w:val="28"/>
        </w:rPr>
        <w:t>индивидуальные</w:t>
      </w:r>
      <w:proofErr w:type="spellEnd"/>
      <w:r w:rsidRPr="0027757E">
        <w:rPr>
          <w:sz w:val="28"/>
          <w:szCs w:val="28"/>
        </w:rPr>
        <w:t xml:space="preserve"> </w:t>
      </w:r>
      <w:proofErr w:type="spellStart"/>
      <w:r w:rsidRPr="0027757E">
        <w:rPr>
          <w:sz w:val="28"/>
          <w:szCs w:val="28"/>
        </w:rPr>
        <w:t>возможности</w:t>
      </w:r>
      <w:proofErr w:type="spellEnd"/>
      <w:r w:rsidRPr="0027757E">
        <w:rPr>
          <w:sz w:val="28"/>
          <w:szCs w:val="28"/>
        </w:rPr>
        <w:t xml:space="preserve">, </w:t>
      </w:r>
      <w:proofErr w:type="spellStart"/>
      <w:r w:rsidRPr="0027757E">
        <w:rPr>
          <w:sz w:val="28"/>
          <w:szCs w:val="28"/>
        </w:rPr>
        <w:t>особые</w:t>
      </w:r>
      <w:proofErr w:type="spellEnd"/>
      <w:r w:rsidRPr="0027757E">
        <w:rPr>
          <w:sz w:val="28"/>
          <w:szCs w:val="28"/>
        </w:rPr>
        <w:t xml:space="preserve"> </w:t>
      </w:r>
      <w:proofErr w:type="spellStart"/>
      <w:r w:rsidRPr="0027757E">
        <w:rPr>
          <w:sz w:val="28"/>
          <w:szCs w:val="28"/>
        </w:rPr>
        <w:t>образовательные</w:t>
      </w:r>
      <w:proofErr w:type="spellEnd"/>
      <w:r w:rsidRPr="0027757E">
        <w:rPr>
          <w:sz w:val="28"/>
          <w:szCs w:val="28"/>
        </w:rPr>
        <w:t xml:space="preserve"> </w:t>
      </w:r>
      <w:proofErr w:type="spellStart"/>
      <w:r w:rsidRPr="0027757E">
        <w:rPr>
          <w:sz w:val="28"/>
          <w:szCs w:val="28"/>
        </w:rPr>
        <w:t>потребности</w:t>
      </w:r>
      <w:proofErr w:type="spellEnd"/>
      <w:r w:rsidRPr="0027757E">
        <w:rPr>
          <w:sz w:val="28"/>
          <w:szCs w:val="28"/>
        </w:rPr>
        <w:t xml:space="preserve">, </w:t>
      </w:r>
      <w:proofErr w:type="spellStart"/>
      <w:r w:rsidRPr="0027757E">
        <w:rPr>
          <w:sz w:val="28"/>
          <w:szCs w:val="28"/>
        </w:rPr>
        <w:t>обеспечивает</w:t>
      </w:r>
      <w:proofErr w:type="spellEnd"/>
      <w:r w:rsidRPr="0027757E">
        <w:rPr>
          <w:sz w:val="28"/>
          <w:szCs w:val="28"/>
        </w:rPr>
        <w:t xml:space="preserve"> </w:t>
      </w:r>
      <w:proofErr w:type="spellStart"/>
      <w:r w:rsidRPr="0027757E">
        <w:rPr>
          <w:sz w:val="28"/>
          <w:szCs w:val="28"/>
        </w:rPr>
        <w:t>комплексную</w:t>
      </w:r>
      <w:proofErr w:type="spellEnd"/>
      <w:r w:rsidRPr="0027757E">
        <w:rPr>
          <w:sz w:val="28"/>
          <w:szCs w:val="28"/>
        </w:rPr>
        <w:t xml:space="preserve"> </w:t>
      </w:r>
      <w:proofErr w:type="spellStart"/>
      <w:r w:rsidRPr="0027757E">
        <w:rPr>
          <w:sz w:val="28"/>
          <w:szCs w:val="28"/>
        </w:rPr>
        <w:t>коррекцию</w:t>
      </w:r>
      <w:proofErr w:type="spellEnd"/>
      <w:r w:rsidRPr="0027757E">
        <w:rPr>
          <w:sz w:val="28"/>
          <w:szCs w:val="28"/>
        </w:rPr>
        <w:t xml:space="preserve"> </w:t>
      </w:r>
      <w:proofErr w:type="spellStart"/>
      <w:r w:rsidRPr="0027757E">
        <w:rPr>
          <w:sz w:val="28"/>
          <w:szCs w:val="28"/>
        </w:rPr>
        <w:t>нарушений</w:t>
      </w:r>
      <w:proofErr w:type="spellEnd"/>
      <w:r w:rsidRPr="0027757E">
        <w:rPr>
          <w:sz w:val="28"/>
          <w:szCs w:val="28"/>
        </w:rPr>
        <w:t xml:space="preserve"> </w:t>
      </w:r>
      <w:proofErr w:type="spellStart"/>
      <w:r w:rsidRPr="0027757E">
        <w:rPr>
          <w:sz w:val="28"/>
          <w:szCs w:val="28"/>
        </w:rPr>
        <w:t>развития</w:t>
      </w:r>
      <w:proofErr w:type="spellEnd"/>
      <w:r w:rsidRPr="0027757E">
        <w:rPr>
          <w:sz w:val="28"/>
          <w:szCs w:val="28"/>
        </w:rPr>
        <w:t xml:space="preserve"> и </w:t>
      </w:r>
      <w:proofErr w:type="spellStart"/>
      <w:r w:rsidRPr="0027757E">
        <w:rPr>
          <w:sz w:val="28"/>
          <w:szCs w:val="28"/>
        </w:rPr>
        <w:t>социальную</w:t>
      </w:r>
      <w:proofErr w:type="spellEnd"/>
      <w:r w:rsidRPr="0027757E">
        <w:rPr>
          <w:sz w:val="28"/>
          <w:szCs w:val="28"/>
        </w:rPr>
        <w:t xml:space="preserve"> </w:t>
      </w:r>
      <w:proofErr w:type="spellStart"/>
      <w:r w:rsidRPr="0027757E">
        <w:rPr>
          <w:sz w:val="28"/>
          <w:szCs w:val="28"/>
        </w:rPr>
        <w:t>адаптацию</w:t>
      </w:r>
      <w:proofErr w:type="spellEnd"/>
      <w:r w:rsidRPr="0027757E">
        <w:rPr>
          <w:sz w:val="28"/>
          <w:szCs w:val="28"/>
        </w:rPr>
        <w:t>.</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 xml:space="preserve">для умственно </w:t>
      </w:r>
      <w:proofErr w:type="gramStart"/>
      <w:r w:rsidR="0027757E" w:rsidRPr="0027757E">
        <w:rPr>
          <w:rFonts w:ascii="Times New Roman" w:hAnsi="Times New Roman"/>
          <w:kern w:val="2"/>
          <w:sz w:val="28"/>
          <w:szCs w:val="28"/>
        </w:rPr>
        <w:t>отсталых</w:t>
      </w:r>
      <w:proofErr w:type="gramEnd"/>
      <w:r w:rsidR="0027757E" w:rsidRPr="0027757E">
        <w:rPr>
          <w:rFonts w:ascii="Times New Roman" w:hAnsi="Times New Roman"/>
          <w:kern w:val="2"/>
          <w:sz w:val="28"/>
          <w:szCs w:val="28"/>
        </w:rPr>
        <w:t xml:space="preserve">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 xml:space="preserve">умственно </w:t>
      </w:r>
      <w:proofErr w:type="gramStart"/>
      <w:r w:rsidR="0071369C">
        <w:rPr>
          <w:rFonts w:ascii="Times New Roman" w:hAnsi="Times New Roman" w:cs="Times New Roman"/>
          <w:b/>
          <w:color w:val="auto"/>
          <w:sz w:val="28"/>
          <w:szCs w:val="28"/>
        </w:rPr>
        <w:t>отсталых</w:t>
      </w:r>
      <w:proofErr w:type="gramEnd"/>
      <w:r w:rsidR="0071369C">
        <w:rPr>
          <w:rFonts w:ascii="Times New Roman" w:hAnsi="Times New Roman" w:cs="Times New Roman"/>
          <w:b/>
          <w:color w:val="auto"/>
          <w:sz w:val="28"/>
          <w:szCs w:val="28"/>
        </w:rPr>
        <w:t xml:space="preserve">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 xml:space="preserve">Это группа </w:t>
      </w:r>
      <w:proofErr w:type="gramStart"/>
      <w:r w:rsidRPr="0071369C">
        <w:rPr>
          <w:rFonts w:ascii="Times New Roman" w:hAnsi="Times New Roman"/>
          <w:sz w:val="28"/>
          <w:szCs w:val="28"/>
        </w:rPr>
        <w:t>обучающихся</w:t>
      </w:r>
      <w:proofErr w:type="gramEnd"/>
      <w:r w:rsidRPr="0071369C">
        <w:rPr>
          <w:rFonts w:ascii="Times New Roman" w:hAnsi="Times New Roman"/>
          <w:sz w:val="28"/>
          <w:szCs w:val="28"/>
        </w:rPr>
        <w:t xml:space="preserve">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71369C">
        <w:rPr>
          <w:rFonts w:ascii="Times New Roman" w:hAnsi="Times New Roman"/>
          <w:sz w:val="28"/>
          <w:szCs w:val="28"/>
        </w:rPr>
        <w:t>нейросенсорными</w:t>
      </w:r>
      <w:proofErr w:type="spellEnd"/>
      <w:r w:rsidRPr="0071369C">
        <w:rPr>
          <w:rFonts w:ascii="Times New Roman" w:hAnsi="Times New Roman"/>
          <w:sz w:val="28"/>
          <w:szCs w:val="28"/>
        </w:rPr>
        <w:t xml:space="preserve"> нарушениями, а также имеющие </w:t>
      </w:r>
      <w:proofErr w:type="spellStart"/>
      <w:r w:rsidRPr="0071369C">
        <w:rPr>
          <w:rFonts w:ascii="Times New Roman" w:hAnsi="Times New Roman"/>
          <w:sz w:val="28"/>
          <w:szCs w:val="28"/>
        </w:rPr>
        <w:t>дизартрические</w:t>
      </w:r>
      <w:proofErr w:type="spellEnd"/>
      <w:r w:rsidRPr="0071369C">
        <w:rPr>
          <w:rFonts w:ascii="Times New Roman" w:hAnsi="Times New Roman"/>
          <w:sz w:val="28"/>
          <w:szCs w:val="28"/>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 xml:space="preserve">ые потребности умственно отсталых обучающихся с </w:t>
      </w:r>
      <w:proofErr w:type="spellStart"/>
      <w:r w:rsidR="0071369C">
        <w:rPr>
          <w:b/>
          <w:sz w:val="28"/>
          <w:szCs w:val="28"/>
        </w:rPr>
        <w:t>НОДА</w:t>
      </w:r>
      <w:r w:rsidR="0071369C" w:rsidRPr="0071369C">
        <w:rPr>
          <w:sz w:val="28"/>
          <w:szCs w:val="28"/>
        </w:rPr>
        <w:t>Особые</w:t>
      </w:r>
      <w:proofErr w:type="spellEnd"/>
      <w:r w:rsidR="0071369C" w:rsidRPr="0071369C">
        <w:rPr>
          <w:sz w:val="28"/>
          <w:szCs w:val="28"/>
        </w:rPr>
        <w:t xml:space="preserve">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71369C">
        <w:rPr>
          <w:sz w:val="28"/>
          <w:szCs w:val="28"/>
        </w:rPr>
        <w:t>ассистивных</w:t>
      </w:r>
      <w:proofErr w:type="spellEnd"/>
      <w:r w:rsidRPr="0071369C">
        <w:rPr>
          <w:sz w:val="28"/>
          <w:szCs w:val="28"/>
        </w:rPr>
        <w:t xml:space="preserve">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Для этой группы обучающихся выделяются особые образовательные потребности: учет особенностей и возможностей обучающихся реализуется </w:t>
      </w:r>
      <w:r w:rsidRPr="0071369C">
        <w:rPr>
          <w:sz w:val="28"/>
          <w:szCs w:val="28"/>
        </w:rPr>
        <w:lastRenderedPageBreak/>
        <w:t>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4" w:name="_Toc289117689"/>
      <w:r w:rsidRPr="00AE24E0">
        <w:t>4.1.</w:t>
      </w:r>
      <w:r w:rsidRPr="005550FB">
        <w:rPr>
          <w:rFonts w:ascii="Times New Roman" w:hAnsi="Times New Roman" w:cs="Times New Roman"/>
          <w:i w:val="0"/>
        </w:rPr>
        <w:t xml:space="preserve">2. </w:t>
      </w:r>
      <w:proofErr w:type="gramStart"/>
      <w:r w:rsidRPr="005550FB">
        <w:rPr>
          <w:rFonts w:ascii="Times New Roman" w:hAnsi="Times New Roman" w:cs="Times New Roman"/>
          <w:i w:val="0"/>
        </w:rPr>
        <w:t>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4"/>
      <w:proofErr w:type="gramEnd"/>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w:t>
      </w:r>
      <w:proofErr w:type="spellStart"/>
      <w:r>
        <w:rPr>
          <w:rFonts w:ascii="Times New Roman" w:hAnsi="Times New Roman" w:cs="Times New Roman"/>
          <w:sz w:val="28"/>
          <w:szCs w:val="28"/>
        </w:rPr>
        <w:t>умственноотсталыми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lastRenderedPageBreak/>
        <w:t>Минимальный уровень является обязательным для всех обучающихся с ум</w:t>
      </w:r>
      <w:r>
        <w:rPr>
          <w:rFonts w:ascii="Times New Roman" w:hAnsi="Times New Roman" w:cs="Times New Roman"/>
          <w:sz w:val="28"/>
          <w:szCs w:val="28"/>
        </w:rPr>
        <w:softHyphen/>
        <w:t xml:space="preserve">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45"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proofErr w:type="gramStart"/>
      <w:r w:rsidRPr="005550FB">
        <w:rPr>
          <w:rFonts w:ascii="Times New Roman" w:hAnsi="Times New Roman" w:cs="Times New Roman"/>
          <w:i w:val="0"/>
        </w:rPr>
        <w:t>обучающимися</w:t>
      </w:r>
      <w:proofErr w:type="gramEnd"/>
      <w:r w:rsidRPr="005550FB">
        <w:rPr>
          <w:rFonts w:ascii="Times New Roman" w:hAnsi="Times New Roman" w:cs="Times New Roman"/>
          <w:i w:val="0"/>
        </w:rPr>
        <w:t xml:space="preserve">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5"/>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 xml:space="preserve">Система оценки достижения умственно </w:t>
      </w:r>
      <w:proofErr w:type="gramStart"/>
      <w:r w:rsidRPr="00561B80">
        <w:rPr>
          <w:rFonts w:ascii="Times New Roman" w:hAnsi="Times New Roman" w:cs="Times New Roman"/>
          <w:sz w:val="28"/>
          <w:szCs w:val="28"/>
        </w:rPr>
        <w:t>отсталыми</w:t>
      </w:r>
      <w:proofErr w:type="gramEnd"/>
      <w:r w:rsidRPr="00561B80">
        <w:rPr>
          <w:rFonts w:ascii="Times New Roman" w:hAnsi="Times New Roman" w:cs="Times New Roman"/>
          <w:sz w:val="28"/>
          <w:szCs w:val="28"/>
        </w:rPr>
        <w:t xml:space="preserve">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6" w:name="_Toc289117691"/>
      <w:r w:rsidRPr="005550FB">
        <w:rPr>
          <w:rFonts w:ascii="Times New Roman" w:hAnsi="Times New Roman" w:cs="Times New Roman"/>
        </w:rPr>
        <w:t>4.2. Содержательный раздел</w:t>
      </w:r>
      <w:bookmarkEnd w:id="46"/>
    </w:p>
    <w:p w:rsidR="00561B80" w:rsidRPr="005550FB" w:rsidRDefault="00561B80" w:rsidP="005550FB">
      <w:pPr>
        <w:pStyle w:val="3"/>
        <w:jc w:val="center"/>
        <w:rPr>
          <w:rFonts w:ascii="Times New Roman" w:hAnsi="Times New Roman" w:cs="Times New Roman"/>
          <w:i w:val="0"/>
        </w:rPr>
      </w:pPr>
      <w:bookmarkStart w:id="47"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7"/>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 xml:space="preserve">Программа формирования базовых учебных действий </w:t>
      </w:r>
      <w:proofErr w:type="gramStart"/>
      <w:r w:rsidRPr="00403551">
        <w:rPr>
          <w:rFonts w:ascii="Times New Roman" w:hAnsi="Times New Roman" w:cs="Times New Roman"/>
          <w:sz w:val="28"/>
          <w:szCs w:val="28"/>
        </w:rPr>
        <w:t>у</w:t>
      </w:r>
      <w:proofErr w:type="gramEnd"/>
      <w:r w:rsidRPr="00403551">
        <w:rPr>
          <w:rFonts w:ascii="Times New Roman" w:hAnsi="Times New Roman" w:cs="Times New Roman"/>
          <w:sz w:val="28"/>
          <w:szCs w:val="28"/>
        </w:rPr>
        <w:t xml:space="preserve">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lastRenderedPageBreak/>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Овладение базовыми учебными действиями у умственно </w:t>
      </w:r>
      <w:proofErr w:type="gramStart"/>
      <w:r>
        <w:rPr>
          <w:rFonts w:ascii="Times New Roman" w:hAnsi="Times New Roman" w:cs="Times New Roman"/>
          <w:sz w:val="28"/>
          <w:szCs w:val="28"/>
        </w:rPr>
        <w:t>отсталых</w:t>
      </w:r>
      <w:proofErr w:type="gramEnd"/>
      <w:r>
        <w:rPr>
          <w:rFonts w:ascii="Times New Roman" w:hAnsi="Times New Roman" w:cs="Times New Roman"/>
          <w:sz w:val="28"/>
          <w:szCs w:val="28"/>
        </w:rPr>
        <w:t xml:space="preserve">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48"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8"/>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Правильное чтение вслух целыми словами. Чтение про </w:t>
      </w:r>
      <w:proofErr w:type="spellStart"/>
      <w:r w:rsidRPr="0060539F">
        <w:rPr>
          <w:rFonts w:ascii="Times New Roman" w:hAnsi="Times New Roman" w:cs="Times New Roman"/>
          <w:sz w:val="28"/>
          <w:szCs w:val="28"/>
        </w:rPr>
        <w:t>себя</w:t>
      </w:r>
      <w:proofErr w:type="gramStart"/>
      <w:r w:rsidRPr="0060539F">
        <w:rPr>
          <w:rFonts w:ascii="Times New Roman" w:hAnsi="Times New Roman" w:cs="Times New Roman"/>
          <w:sz w:val="28"/>
          <w:szCs w:val="28"/>
        </w:rPr>
        <w:t>.Р</w:t>
      </w:r>
      <w:proofErr w:type="gramEnd"/>
      <w:r w:rsidRPr="0060539F">
        <w:rPr>
          <w:rFonts w:ascii="Times New Roman" w:hAnsi="Times New Roman" w:cs="Times New Roman"/>
          <w:sz w:val="28"/>
          <w:szCs w:val="28"/>
        </w:rPr>
        <w:t>абота</w:t>
      </w:r>
      <w:proofErr w:type="spellEnd"/>
      <w:r w:rsidRPr="0060539F">
        <w:rPr>
          <w:rFonts w:ascii="Times New Roman" w:hAnsi="Times New Roman" w:cs="Times New Roman"/>
          <w:sz w:val="28"/>
          <w:szCs w:val="28"/>
        </w:rPr>
        <w:t xml:space="preserve">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w:t>
      </w:r>
      <w:proofErr w:type="gramStart"/>
      <w:r w:rsidRPr="0060539F">
        <w:rPr>
          <w:rFonts w:ascii="Times New Roman" w:hAnsi="Times New Roman" w:cs="Times New Roman"/>
          <w:sz w:val="28"/>
          <w:szCs w:val="28"/>
        </w:rPr>
        <w:t>прочитанного</w:t>
      </w:r>
      <w:proofErr w:type="gramEnd"/>
      <w:r w:rsidRPr="0060539F">
        <w:rPr>
          <w:rFonts w:ascii="Times New Roman" w:hAnsi="Times New Roman" w:cs="Times New Roman"/>
          <w:sz w:val="28"/>
          <w:szCs w:val="28"/>
        </w:rPr>
        <w:t xml:space="preserve">.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w:t>
      </w:r>
      <w:proofErr w:type="spellStart"/>
      <w:r w:rsidRPr="0060539F">
        <w:rPr>
          <w:rFonts w:ascii="Times New Roman" w:hAnsi="Times New Roman" w:cs="Times New Roman"/>
          <w:sz w:val="28"/>
          <w:szCs w:val="28"/>
        </w:rPr>
        <w:t>речи</w:t>
      </w:r>
      <w:proofErr w:type="gramStart"/>
      <w:r w:rsidRPr="0060539F">
        <w:rPr>
          <w:rFonts w:ascii="Times New Roman" w:hAnsi="Times New Roman" w:cs="Times New Roman"/>
          <w:sz w:val="28"/>
          <w:szCs w:val="28"/>
        </w:rPr>
        <w:t>.П</w:t>
      </w:r>
      <w:proofErr w:type="gramEnd"/>
      <w:r w:rsidRPr="0060539F">
        <w:rPr>
          <w:rFonts w:ascii="Times New Roman" w:hAnsi="Times New Roman" w:cs="Times New Roman"/>
          <w:sz w:val="28"/>
          <w:szCs w:val="28"/>
        </w:rPr>
        <w:t>одведение</w:t>
      </w:r>
      <w:proofErr w:type="spellEnd"/>
      <w:r w:rsidRPr="0060539F">
        <w:rPr>
          <w:rFonts w:ascii="Times New Roman" w:hAnsi="Times New Roman" w:cs="Times New Roman"/>
          <w:sz w:val="28"/>
          <w:szCs w:val="28"/>
        </w:rPr>
        <w:t xml:space="preserve">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Полный и выборочный пересказ (с помощью взрослого), рассказ по аналогии с </w:t>
      </w:r>
      <w:proofErr w:type="gramStart"/>
      <w:r w:rsidRPr="0060539F">
        <w:rPr>
          <w:rFonts w:ascii="Times New Roman" w:hAnsi="Times New Roman" w:cs="Times New Roman"/>
          <w:sz w:val="28"/>
          <w:szCs w:val="28"/>
        </w:rPr>
        <w:t>прочитанным</w:t>
      </w:r>
      <w:proofErr w:type="gramEnd"/>
      <w:r w:rsidRPr="0060539F">
        <w:rPr>
          <w:rFonts w:ascii="Times New Roman" w:hAnsi="Times New Roman" w:cs="Times New Roman"/>
          <w:sz w:val="28"/>
          <w:szCs w:val="28"/>
        </w:rPr>
        <w:t>.</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60539F">
        <w:rPr>
          <w:rFonts w:ascii="Times New Roman" w:hAnsi="Times New Roman" w:cs="Times New Roman"/>
          <w:sz w:val="28"/>
          <w:szCs w:val="28"/>
        </w:rPr>
        <w:t>из</w:t>
      </w:r>
      <w:proofErr w:type="gramEnd"/>
      <w:r w:rsidRPr="0060539F">
        <w:rPr>
          <w:rFonts w:ascii="Times New Roman" w:hAnsi="Times New Roman" w:cs="Times New Roman"/>
          <w:sz w:val="28"/>
          <w:szCs w:val="28"/>
        </w:rPr>
        <w:t xml:space="preserve">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proofErr w:type="spellStart"/>
      <w:r w:rsidRPr="0060539F">
        <w:rPr>
          <w:rFonts w:ascii="Times New Roman" w:hAnsi="Times New Roman" w:cs="Times New Roman"/>
          <w:sz w:val="28"/>
          <w:szCs w:val="28"/>
        </w:rPr>
        <w:t>Звукии</w:t>
      </w:r>
      <w:proofErr w:type="spellEnd"/>
      <w:r w:rsidRPr="0060539F">
        <w:rPr>
          <w:rFonts w:ascii="Times New Roman" w:hAnsi="Times New Roman" w:cs="Times New Roman"/>
          <w:sz w:val="28"/>
          <w:szCs w:val="28"/>
        </w:rPr>
        <w:t xml:space="preserve">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proofErr w:type="spellStart"/>
      <w:r w:rsidRPr="004E428C">
        <w:rPr>
          <w:rFonts w:ascii="Times New Roman" w:hAnsi="Times New Roman"/>
          <w:b/>
          <w:bCs/>
          <w:sz w:val="28"/>
          <w:szCs w:val="28"/>
        </w:rPr>
        <w:t>жи</w:t>
      </w:r>
      <w:proofErr w:type="spellEnd"/>
      <w:r w:rsidRPr="004E428C">
        <w:rPr>
          <w:rFonts w:ascii="Times New Roman" w:hAnsi="Times New Roman"/>
          <w:b/>
          <w:bCs/>
          <w:sz w:val="28"/>
          <w:szCs w:val="28"/>
        </w:rPr>
        <w:t xml:space="preserve">, ши, </w:t>
      </w:r>
      <w:proofErr w:type="spellStart"/>
      <w:r w:rsidRPr="004E428C">
        <w:rPr>
          <w:rFonts w:ascii="Times New Roman" w:hAnsi="Times New Roman"/>
          <w:b/>
          <w:bCs/>
          <w:sz w:val="28"/>
          <w:szCs w:val="28"/>
        </w:rPr>
        <w:t>ча</w:t>
      </w:r>
      <w:proofErr w:type="spellEnd"/>
      <w:r w:rsidRPr="004E428C">
        <w:rPr>
          <w:rFonts w:ascii="Times New Roman" w:hAnsi="Times New Roman"/>
          <w:b/>
          <w:bCs/>
          <w:sz w:val="28"/>
          <w:szCs w:val="28"/>
        </w:rPr>
        <w:t xml:space="preserve">, ща, чу, </w:t>
      </w:r>
      <w:proofErr w:type="spellStart"/>
      <w:r w:rsidRPr="004E428C">
        <w:rPr>
          <w:rFonts w:ascii="Times New Roman" w:hAnsi="Times New Roman"/>
          <w:b/>
          <w:bCs/>
          <w:sz w:val="28"/>
          <w:szCs w:val="28"/>
        </w:rPr>
        <w:t>щу</w:t>
      </w:r>
      <w:proofErr w:type="spellEnd"/>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proofErr w:type="spellStart"/>
      <w:r w:rsidRPr="004E428C">
        <w:rPr>
          <w:rFonts w:ascii="Times New Roman" w:hAnsi="Times New Roman"/>
          <w:i/>
          <w:iCs/>
          <w:sz w:val="28"/>
          <w:szCs w:val="28"/>
        </w:rPr>
        <w:t>водá</w:t>
      </w:r>
      <w:proofErr w:type="spellEnd"/>
      <w:r w:rsidRPr="004E428C">
        <w:rPr>
          <w:rFonts w:ascii="Times New Roman" w:hAnsi="Times New Roman"/>
          <w:i/>
          <w:iCs/>
          <w:sz w:val="28"/>
          <w:szCs w:val="28"/>
        </w:rPr>
        <w:t xml:space="preserve"> — </w:t>
      </w:r>
      <w:proofErr w:type="spellStart"/>
      <w:r w:rsidRPr="004E428C">
        <w:rPr>
          <w:rFonts w:ascii="Times New Roman" w:hAnsi="Times New Roman"/>
          <w:i/>
          <w:iCs/>
          <w:sz w:val="28"/>
          <w:szCs w:val="28"/>
        </w:rPr>
        <w:t>вóды</w:t>
      </w:r>
      <w:proofErr w:type="spellEnd"/>
      <w:r w:rsidRPr="004E428C">
        <w:rPr>
          <w:rFonts w:ascii="Times New Roman" w:hAnsi="Times New Roman"/>
          <w:sz w:val="28"/>
          <w:szCs w:val="28"/>
        </w:rPr>
        <w:t>) или подбора по образцу родственных слов (</w:t>
      </w:r>
      <w:proofErr w:type="spellStart"/>
      <w:r w:rsidRPr="004E428C">
        <w:rPr>
          <w:rFonts w:ascii="Times New Roman" w:hAnsi="Times New Roman"/>
          <w:i/>
          <w:iCs/>
          <w:sz w:val="28"/>
          <w:szCs w:val="28"/>
        </w:rPr>
        <w:t>водá</w:t>
      </w:r>
      <w:proofErr w:type="spellEnd"/>
      <w:r w:rsidRPr="004E428C">
        <w:rPr>
          <w:rFonts w:ascii="Times New Roman" w:hAnsi="Times New Roman"/>
          <w:i/>
          <w:iCs/>
          <w:sz w:val="28"/>
          <w:szCs w:val="28"/>
        </w:rPr>
        <w:t xml:space="preserve"> — </w:t>
      </w:r>
      <w:proofErr w:type="spellStart"/>
      <w:r w:rsidRPr="004E428C">
        <w:rPr>
          <w:rFonts w:ascii="Times New Roman" w:hAnsi="Times New Roman"/>
          <w:i/>
          <w:iCs/>
          <w:sz w:val="28"/>
          <w:szCs w:val="28"/>
        </w:rPr>
        <w:t>вóдный</w:t>
      </w:r>
      <w:proofErr w:type="spellEnd"/>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proofErr w:type="gramStart"/>
      <w:r w:rsidRPr="004E428C">
        <w:rPr>
          <w:rFonts w:ascii="Times New Roman" w:hAnsi="Times New Roman"/>
          <w:b/>
          <w:bCs/>
          <w:sz w:val="28"/>
          <w:szCs w:val="28"/>
        </w:rPr>
        <w:t>до</w:t>
      </w:r>
      <w:proofErr w:type="gramEnd"/>
      <w:r w:rsidRPr="004E428C">
        <w:rPr>
          <w:rFonts w:ascii="Times New Roman" w:hAnsi="Times New Roman"/>
          <w:b/>
          <w:bCs/>
          <w:sz w:val="28"/>
          <w:szCs w:val="28"/>
        </w:rPr>
        <w:t xml:space="preserve">,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w:t>
      </w:r>
      <w:proofErr w:type="gramStart"/>
      <w:r w:rsidRPr="004E428C">
        <w:rPr>
          <w:rFonts w:ascii="Times New Roman" w:hAnsi="Times New Roman"/>
          <w:sz w:val="28"/>
          <w:szCs w:val="28"/>
        </w:rPr>
        <w:t>.(</w:t>
      </w:r>
      <w:proofErr w:type="gramEnd"/>
      <w:r w:rsidRPr="004E428C">
        <w:rPr>
          <w:rFonts w:ascii="Times New Roman" w:hAnsi="Times New Roman"/>
          <w:sz w:val="28"/>
          <w:szCs w:val="28"/>
        </w:rPr>
        <w:t>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w:t>
      </w:r>
      <w:proofErr w:type="gramStart"/>
      <w:r w:rsidRPr="004E428C">
        <w:rPr>
          <w:rFonts w:eastAsia="Arial Unicode MS" w:cs="Calibri"/>
          <w:color w:val="00000A"/>
          <w:kern w:val="1"/>
          <w:szCs w:val="28"/>
          <w:lang w:eastAsia="en-US"/>
        </w:rPr>
        <w:t>Признаки лета: солнце сильно греет, жарко, роса, туман, на небе бывают облака и тучи, летний дождь, ливень, град, гроза (молния, гром).</w:t>
      </w:r>
      <w:proofErr w:type="gramEnd"/>
      <w:r w:rsidRPr="004E428C">
        <w:rPr>
          <w:rFonts w:eastAsia="Arial Unicode MS" w:cs="Calibri"/>
          <w:color w:val="00000A"/>
          <w:kern w:val="1"/>
          <w:szCs w:val="28"/>
          <w:lang w:eastAsia="en-US"/>
        </w:rPr>
        <w:t xml:space="preserve"> Летние работы в деревне. Названия летних месяцев. </w:t>
      </w:r>
      <w:proofErr w:type="gramStart"/>
      <w:r w:rsidRPr="004E428C">
        <w:rPr>
          <w:rFonts w:eastAsia="Arial Unicode MS" w:cs="Calibri"/>
          <w:color w:val="00000A"/>
          <w:kern w:val="1"/>
          <w:szCs w:val="28"/>
          <w:lang w:eastAsia="en-US"/>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4E428C">
        <w:rPr>
          <w:rFonts w:eastAsia="Arial Unicode MS" w:cs="Calibri"/>
          <w:color w:val="00000A"/>
          <w:kern w:val="1"/>
          <w:szCs w:val="28"/>
          <w:lang w:eastAsia="en-US"/>
        </w:rPr>
        <w:t xml:space="preserve"> Осенние работы в поле. Названия осенних месяцев. </w:t>
      </w:r>
      <w:proofErr w:type="gramStart"/>
      <w:r w:rsidRPr="004E428C">
        <w:rPr>
          <w:rFonts w:eastAsia="Arial Unicode MS" w:cs="Calibri"/>
          <w:color w:val="00000A"/>
          <w:kern w:val="1"/>
          <w:szCs w:val="28"/>
          <w:lang w:eastAsia="en-US"/>
        </w:rPr>
        <w:t xml:space="preserve">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w:t>
      </w:r>
      <w:r w:rsidRPr="004E428C">
        <w:rPr>
          <w:rFonts w:eastAsia="Arial Unicode MS" w:cs="Calibri"/>
          <w:color w:val="00000A"/>
          <w:kern w:val="1"/>
          <w:szCs w:val="28"/>
          <w:lang w:eastAsia="en-US"/>
        </w:rPr>
        <w:lastRenderedPageBreak/>
        <w:t>ночь, замерзли пруды, лед на реке твердый, скользкий, птицам голодно, они прилетают к домам, ищут корм, люди заботятся о птицах.</w:t>
      </w:r>
      <w:proofErr w:type="gramEnd"/>
      <w:r w:rsidRPr="004E428C">
        <w:rPr>
          <w:rFonts w:eastAsia="Arial Unicode MS" w:cs="Calibri"/>
          <w:color w:val="00000A"/>
          <w:kern w:val="1"/>
          <w:szCs w:val="28"/>
          <w:lang w:eastAsia="en-US"/>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 xml:space="preserve">Главная улица города, села. </w:t>
      </w:r>
      <w:proofErr w:type="gramStart"/>
      <w:r w:rsidRPr="004E428C">
        <w:rPr>
          <w:rFonts w:eastAsia="Arial Unicode MS" w:cs="Calibri"/>
          <w:color w:val="00000A"/>
          <w:kern w:val="1"/>
          <w:szCs w:val="28"/>
          <w:lang w:eastAsia="en-US"/>
        </w:rPr>
        <w:t>Учреждения города, села, деревни (почта, телеграф, телефонный узел, магазины, рынок, больница, аптека и др.).</w:t>
      </w:r>
      <w:proofErr w:type="gramEnd"/>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 xml:space="preserve">Рожь, кукуруза, овес, другие местные. </w:t>
      </w:r>
      <w:proofErr w:type="gramStart"/>
      <w:r w:rsidRPr="004E428C">
        <w:rPr>
          <w:rFonts w:eastAsia="Arial Unicode MS" w:cs="Calibri"/>
          <w:color w:val="00000A"/>
          <w:kern w:val="1"/>
          <w:szCs w:val="28"/>
          <w:lang w:eastAsia="en-US"/>
        </w:rPr>
        <w:t>Части этих растений: корень, стебель (соломина), листья, колос (метелка, початок), зерна.</w:t>
      </w:r>
      <w:proofErr w:type="gramEnd"/>
      <w:r w:rsidRPr="004E428C">
        <w:rPr>
          <w:rFonts w:eastAsia="Arial Unicode MS" w:cs="Calibri"/>
          <w:color w:val="00000A"/>
          <w:kern w:val="1"/>
          <w:szCs w:val="28"/>
          <w:lang w:eastAsia="en-US"/>
        </w:rPr>
        <w:t xml:space="preserve">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proofErr w:type="gramStart"/>
      <w:r w:rsidRPr="004E428C">
        <w:rPr>
          <w:rFonts w:eastAsia="Arial Unicode MS" w:cs="Calibri"/>
          <w:color w:val="00000A"/>
          <w:kern w:val="1"/>
          <w:szCs w:val="28"/>
          <w:lang w:eastAsia="en-US"/>
        </w:rPr>
        <w:t xml:space="preserve">Экскурсии (по возможности) по главной улице города, села, деревни, в школьные мастерские, магазины, огород, сад, парк или лес, к цветочной </w:t>
      </w:r>
      <w:r w:rsidRPr="004E428C">
        <w:rPr>
          <w:rFonts w:eastAsia="Arial Unicode MS" w:cs="Calibri"/>
          <w:color w:val="00000A"/>
          <w:kern w:val="1"/>
          <w:szCs w:val="28"/>
          <w:lang w:eastAsia="en-US"/>
        </w:rPr>
        <w:lastRenderedPageBreak/>
        <w:t>клумбе, в зоопарк, на животноводческую ферму, звероферму, птицеферму (исходя из местных условий).</w:t>
      </w:r>
      <w:proofErr w:type="gramEnd"/>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Сложение двузначного числа с однозначным и вычитание однозначного числа </w:t>
      </w:r>
      <w:proofErr w:type="gramStart"/>
      <w:r w:rsidRPr="004E428C">
        <w:rPr>
          <w:rFonts w:ascii="Times New Roman" w:hAnsi="Times New Roman"/>
          <w:sz w:val="28"/>
          <w:szCs w:val="28"/>
        </w:rPr>
        <w:t>из</w:t>
      </w:r>
      <w:proofErr w:type="gramEnd"/>
      <w:r w:rsidRPr="004E428C">
        <w:rPr>
          <w:rFonts w:ascii="Times New Roman" w:hAnsi="Times New Roman"/>
          <w:sz w:val="28"/>
          <w:szCs w:val="28"/>
        </w:rPr>
        <w:t xml:space="preserve">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w:t>
      </w:r>
      <w:proofErr w:type="gramStart"/>
      <w:r w:rsidRPr="004E428C">
        <w:rPr>
          <w:rFonts w:ascii="Times New Roman" w:hAnsi="Times New Roman"/>
          <w:sz w:val="28"/>
          <w:szCs w:val="28"/>
        </w:rPr>
        <w:t>.</w:t>
      </w:r>
      <w:proofErr w:type="gramEnd"/>
      <w:r w:rsidRPr="004E428C">
        <w:rPr>
          <w:rFonts w:ascii="Times New Roman" w:hAnsi="Times New Roman"/>
          <w:sz w:val="28"/>
          <w:szCs w:val="28"/>
        </w:rPr>
        <w:t xml:space="preserve"> (</w:t>
      </w:r>
      <w:proofErr w:type="gramStart"/>
      <w:r w:rsidRPr="004E428C">
        <w:rPr>
          <w:rFonts w:ascii="Times New Roman" w:hAnsi="Times New Roman"/>
          <w:sz w:val="28"/>
          <w:szCs w:val="28"/>
        </w:rPr>
        <w:t>с</w:t>
      </w:r>
      <w:proofErr w:type="gramEnd"/>
      <w:r w:rsidRPr="004E428C">
        <w:rPr>
          <w:rFonts w:ascii="Times New Roman" w:hAnsi="Times New Roman"/>
          <w:sz w:val="28"/>
          <w:szCs w:val="28"/>
        </w:rPr>
        <w:t xml:space="preserve">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Простая арифметическая задача на увеличение (уменьшение) числа в несколько </w:t>
      </w:r>
      <w:proofErr w:type="spellStart"/>
      <w:r w:rsidRPr="004E428C">
        <w:rPr>
          <w:rFonts w:ascii="Times New Roman" w:hAnsi="Times New Roman"/>
          <w:sz w:val="28"/>
          <w:szCs w:val="28"/>
        </w:rPr>
        <w:t>раз</w:t>
      </w:r>
      <w:proofErr w:type="gramStart"/>
      <w:r w:rsidRPr="004E428C">
        <w:rPr>
          <w:rFonts w:ascii="Times New Roman" w:hAnsi="Times New Roman"/>
          <w:sz w:val="28"/>
          <w:szCs w:val="28"/>
        </w:rPr>
        <w:t>.З</w:t>
      </w:r>
      <w:proofErr w:type="gramEnd"/>
      <w:r w:rsidRPr="004E428C">
        <w:rPr>
          <w:rFonts w:ascii="Times New Roman" w:hAnsi="Times New Roman"/>
          <w:sz w:val="28"/>
          <w:szCs w:val="28"/>
        </w:rPr>
        <w:t>ависимость</w:t>
      </w:r>
      <w:proofErr w:type="spellEnd"/>
      <w:r w:rsidRPr="004E428C">
        <w:rPr>
          <w:rFonts w:ascii="Times New Roman" w:hAnsi="Times New Roman"/>
          <w:sz w:val="28"/>
          <w:szCs w:val="28"/>
        </w:rPr>
        <w:t xml:space="preserve"> между стоимостью, ценой, количеством (все случаи). Составные задачи, решаемые двумя арифметическими </w:t>
      </w:r>
      <w:proofErr w:type="spellStart"/>
      <w:r w:rsidRPr="004E428C">
        <w:rPr>
          <w:rFonts w:ascii="Times New Roman" w:hAnsi="Times New Roman"/>
          <w:sz w:val="28"/>
          <w:szCs w:val="28"/>
        </w:rPr>
        <w:t>действиями</w:t>
      </w:r>
      <w:proofErr w:type="gramStart"/>
      <w:r w:rsidRPr="004E428C">
        <w:rPr>
          <w:rFonts w:ascii="Times New Roman" w:hAnsi="Times New Roman"/>
          <w:sz w:val="28"/>
          <w:szCs w:val="28"/>
        </w:rPr>
        <w:t>.З</w:t>
      </w:r>
      <w:proofErr w:type="gramEnd"/>
      <w:r w:rsidRPr="004E428C">
        <w:rPr>
          <w:rFonts w:ascii="Times New Roman" w:hAnsi="Times New Roman"/>
          <w:sz w:val="28"/>
          <w:szCs w:val="28"/>
        </w:rPr>
        <w:t>амкнутые</w:t>
      </w:r>
      <w:proofErr w:type="spellEnd"/>
      <w:r w:rsidRPr="004E428C">
        <w:rPr>
          <w:rFonts w:ascii="Times New Roman" w:hAnsi="Times New Roman"/>
          <w:sz w:val="28"/>
          <w:szCs w:val="28"/>
        </w:rPr>
        <w:t xml:space="preserve"> и незамкнутые кривые: окружность, </w:t>
      </w:r>
      <w:proofErr w:type="spellStart"/>
      <w:r w:rsidRPr="004E428C">
        <w:rPr>
          <w:rFonts w:ascii="Times New Roman" w:hAnsi="Times New Roman"/>
          <w:sz w:val="28"/>
          <w:szCs w:val="28"/>
        </w:rPr>
        <w:t>дуга.Ломаные</w:t>
      </w:r>
      <w:proofErr w:type="spellEnd"/>
      <w:r w:rsidRPr="004E428C">
        <w:rPr>
          <w:rFonts w:ascii="Times New Roman" w:hAnsi="Times New Roman"/>
          <w:sz w:val="28"/>
          <w:szCs w:val="28"/>
        </w:rPr>
        <w:t xml:space="preserve">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proofErr w:type="gramStart"/>
      <w:r w:rsidRPr="004E428C">
        <w:rPr>
          <w:rFonts w:ascii="Times New Roman" w:hAnsi="Times New Roman"/>
          <w:sz w:val="28"/>
          <w:szCs w:val="28"/>
        </w:rPr>
        <w:t>.П</w:t>
      </w:r>
      <w:proofErr w:type="gramEnd"/>
      <w:r w:rsidRPr="004E428C">
        <w:rPr>
          <w:rFonts w:ascii="Times New Roman" w:hAnsi="Times New Roman"/>
          <w:sz w:val="28"/>
          <w:szCs w:val="28"/>
        </w:rPr>
        <w:t>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proofErr w:type="gramStart"/>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roofErr w:type="gramEnd"/>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-вычислять длину </w:t>
      </w:r>
      <w:proofErr w:type="gramStart"/>
      <w:r w:rsidRPr="004E428C">
        <w:rPr>
          <w:rFonts w:ascii="Times New Roman" w:hAnsi="Times New Roman"/>
          <w:sz w:val="28"/>
          <w:szCs w:val="28"/>
        </w:rPr>
        <w:t>ломаной</w:t>
      </w:r>
      <w:proofErr w:type="gramEnd"/>
      <w:r w:rsidRPr="004E428C">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proofErr w:type="gramStart"/>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roofErr w:type="gramEnd"/>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1.Необязательно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4E428C">
        <w:rPr>
          <w:rFonts w:ascii="Times New Roman" w:hAnsi="Times New Roman"/>
          <w:sz w:val="28"/>
          <w:szCs w:val="28"/>
        </w:rPr>
        <w:t>основе</w:t>
      </w:r>
      <w:proofErr w:type="gramEnd"/>
      <w:r w:rsidRPr="004E428C">
        <w:rPr>
          <w:rFonts w:ascii="Times New Roman" w:hAnsi="Times New Roman"/>
          <w:sz w:val="28"/>
          <w:szCs w:val="28"/>
        </w:rPr>
        <w:t xml:space="preserve">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 xml:space="preserve">Способы </w:t>
      </w:r>
      <w:proofErr w:type="spellStart"/>
      <w:r w:rsidRPr="00F44E81">
        <w:rPr>
          <w:rFonts w:ascii="Times New Roman" w:hAnsi="Times New Roman"/>
          <w:sz w:val="28"/>
          <w:szCs w:val="28"/>
        </w:rPr>
        <w:t>физкультурнойдеятельности</w:t>
      </w:r>
      <w:proofErr w:type="spellEnd"/>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proofErr w:type="spellStart"/>
      <w:r w:rsidRPr="00F44E81">
        <w:rPr>
          <w:rFonts w:ascii="Times New Roman" w:hAnsi="Times New Roman"/>
          <w:sz w:val="28"/>
          <w:szCs w:val="28"/>
        </w:rPr>
        <w:t>Составлениережимадня</w:t>
      </w:r>
      <w:proofErr w:type="gramStart"/>
      <w:r w:rsidRPr="00F44E81">
        <w:rPr>
          <w:rFonts w:ascii="Times New Roman" w:hAnsi="Times New Roman"/>
          <w:sz w:val="28"/>
          <w:szCs w:val="28"/>
        </w:rPr>
        <w:t>.В</w:t>
      </w:r>
      <w:proofErr w:type="gramEnd"/>
      <w:r w:rsidRPr="004E428C">
        <w:rPr>
          <w:rFonts w:ascii="Times New Roman" w:eastAsia="Arial Unicode MS" w:hAnsi="Times New Roman" w:cs="Calibri"/>
          <w:color w:val="00000A"/>
          <w:kern w:val="1"/>
          <w:sz w:val="28"/>
          <w:szCs w:val="28"/>
          <w:lang w:eastAsia="en-US"/>
        </w:rPr>
        <w:t>ыполнение</w:t>
      </w:r>
      <w:proofErr w:type="spellEnd"/>
      <w:r w:rsidRPr="004E428C">
        <w:rPr>
          <w:rFonts w:ascii="Times New Roman" w:eastAsia="Arial Unicode MS" w:hAnsi="Times New Roman" w:cs="Calibri"/>
          <w:color w:val="00000A"/>
          <w:kern w:val="1"/>
          <w:sz w:val="28"/>
          <w:szCs w:val="28"/>
          <w:lang w:eastAsia="en-US"/>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lastRenderedPageBreak/>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Игры и </w:t>
      </w:r>
      <w:proofErr w:type="spellStart"/>
      <w:r w:rsidRPr="00BB58E7">
        <w:rPr>
          <w:rFonts w:cs="Times New Roman"/>
          <w:bCs/>
          <w:sz w:val="28"/>
          <w:szCs w:val="28"/>
        </w:rPr>
        <w:t>развлечения</w:t>
      </w:r>
      <w:proofErr w:type="gramStart"/>
      <w:r w:rsidRPr="00BB58E7">
        <w:rPr>
          <w:rFonts w:cs="Times New Roman"/>
          <w:bCs/>
          <w:sz w:val="28"/>
          <w:szCs w:val="28"/>
        </w:rPr>
        <w:t>.</w:t>
      </w:r>
      <w:r w:rsidRPr="004E428C">
        <w:rPr>
          <w:rFonts w:ascii="Times New Roman" w:eastAsia="Arial Unicode MS" w:hAnsi="Times New Roman" w:cs="Calibri"/>
          <w:color w:val="00000A"/>
          <w:kern w:val="1"/>
          <w:sz w:val="28"/>
          <w:szCs w:val="28"/>
          <w:lang w:eastAsia="en-US"/>
        </w:rPr>
        <w:t>О</w:t>
      </w:r>
      <w:proofErr w:type="gramEnd"/>
      <w:r w:rsidRPr="004E428C">
        <w:rPr>
          <w:rFonts w:ascii="Times New Roman" w:eastAsia="Arial Unicode MS" w:hAnsi="Times New Roman" w:cs="Calibri"/>
          <w:color w:val="00000A"/>
          <w:kern w:val="1"/>
          <w:sz w:val="28"/>
          <w:szCs w:val="28"/>
          <w:lang w:eastAsia="en-US"/>
        </w:rPr>
        <w:t>рганизация</w:t>
      </w:r>
      <w:proofErr w:type="spellEnd"/>
      <w:r w:rsidRPr="004E428C">
        <w:rPr>
          <w:rFonts w:ascii="Times New Roman" w:eastAsia="Arial Unicode MS" w:hAnsi="Times New Roman" w:cs="Calibri"/>
          <w:color w:val="00000A"/>
          <w:kern w:val="1"/>
          <w:sz w:val="28"/>
          <w:szCs w:val="28"/>
          <w:lang w:eastAsia="en-US"/>
        </w:rPr>
        <w:t xml:space="preserve">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proofErr w:type="spellStart"/>
      <w:r w:rsidRPr="00F44E81">
        <w:rPr>
          <w:rFonts w:ascii="Times New Roman" w:hAnsi="Times New Roman"/>
          <w:sz w:val="28"/>
          <w:szCs w:val="28"/>
        </w:rPr>
        <w:t>Физкультурно­оздоровительная</w:t>
      </w:r>
      <w:proofErr w:type="spellEnd"/>
      <w:r w:rsidRPr="00F44E81">
        <w:rPr>
          <w:rFonts w:ascii="Times New Roman" w:hAnsi="Times New Roman"/>
          <w:sz w:val="28"/>
          <w:szCs w:val="28"/>
        </w:rPr>
        <w:t xml:space="preserve">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proofErr w:type="spellStart"/>
      <w:r w:rsidRPr="00F44E81">
        <w:rPr>
          <w:rFonts w:ascii="Times New Roman" w:hAnsi="Times New Roman"/>
          <w:sz w:val="28"/>
          <w:szCs w:val="28"/>
        </w:rPr>
        <w:t>Спортивно­оздоровительная</w:t>
      </w:r>
      <w:proofErr w:type="spellEnd"/>
      <w:r w:rsidRPr="00F44E81">
        <w:rPr>
          <w:rFonts w:ascii="Times New Roman" w:hAnsi="Times New Roman"/>
          <w:sz w:val="28"/>
          <w:szCs w:val="28"/>
        </w:rPr>
        <w:t xml:space="preserve">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w:t>
      </w:r>
      <w:proofErr w:type="gramStart"/>
      <w:r w:rsidRPr="004E428C">
        <w:rPr>
          <w:rFonts w:ascii="Times New Roman" w:hAnsi="Times New Roman"/>
          <w:sz w:val="28"/>
          <w:szCs w:val="28"/>
        </w:rPr>
        <w:t>движения</w:t>
      </w:r>
      <w:proofErr w:type="gramEnd"/>
      <w:r w:rsidRPr="004E428C">
        <w:rPr>
          <w:rFonts w:ascii="Times New Roman" w:hAnsi="Times New Roman"/>
          <w:sz w:val="28"/>
          <w:szCs w:val="28"/>
        </w:rPr>
        <w:t xml:space="preserve">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Лазание. </w:t>
      </w:r>
      <w:proofErr w:type="spellStart"/>
      <w:r w:rsidRPr="004E428C">
        <w:rPr>
          <w:rFonts w:ascii="Times New Roman" w:hAnsi="Times New Roman"/>
          <w:sz w:val="28"/>
          <w:szCs w:val="28"/>
        </w:rPr>
        <w:t>Перелезания</w:t>
      </w:r>
      <w:proofErr w:type="spellEnd"/>
      <w:r w:rsidRPr="004E428C">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Акробатические упражнения. </w:t>
      </w:r>
      <w:proofErr w:type="gramStart"/>
      <w:r w:rsidRPr="004E428C">
        <w:rPr>
          <w:rFonts w:ascii="Times New Roman" w:hAnsi="Times New Roman"/>
          <w:sz w:val="28"/>
          <w:szCs w:val="28"/>
        </w:rPr>
        <w:t>Группировка</w:t>
      </w:r>
      <w:proofErr w:type="gramEnd"/>
      <w:r w:rsidRPr="004E428C">
        <w:rPr>
          <w:rFonts w:ascii="Times New Roman" w:hAnsi="Times New Roman"/>
          <w:sz w:val="28"/>
          <w:szCs w:val="28"/>
        </w:rPr>
        <w:t xml:space="preserve">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4E428C">
        <w:rPr>
          <w:rFonts w:ascii="Times New Roman" w:hAnsi="Times New Roman"/>
          <w:sz w:val="28"/>
          <w:szCs w:val="28"/>
        </w:rPr>
        <w:t>перелезания</w:t>
      </w:r>
      <w:proofErr w:type="spellEnd"/>
      <w:r w:rsidRPr="004E428C">
        <w:rPr>
          <w:rFonts w:ascii="Times New Roman" w:hAnsi="Times New Roman"/>
          <w:sz w:val="28"/>
          <w:szCs w:val="28"/>
        </w:rPr>
        <w:t xml:space="preserve">, </w:t>
      </w:r>
      <w:proofErr w:type="spellStart"/>
      <w:r w:rsidRPr="004E428C">
        <w:rPr>
          <w:rFonts w:ascii="Times New Roman" w:hAnsi="Times New Roman"/>
          <w:sz w:val="28"/>
          <w:szCs w:val="28"/>
        </w:rPr>
        <w:t>переползания</w:t>
      </w:r>
      <w:proofErr w:type="spellEnd"/>
      <w:r w:rsidRPr="004E428C">
        <w:rPr>
          <w:rFonts w:ascii="Times New Roman" w:hAnsi="Times New Roman"/>
          <w:sz w:val="28"/>
          <w:szCs w:val="28"/>
        </w:rPr>
        <w:t>,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lastRenderedPageBreak/>
        <w:t>Основы плавательной подготовк</w:t>
      </w:r>
      <w:proofErr w:type="gramStart"/>
      <w:r w:rsidRPr="00BB58E7">
        <w:rPr>
          <w:rFonts w:cs="Times New Roman"/>
          <w:sz w:val="28"/>
          <w:szCs w:val="28"/>
        </w:rPr>
        <w:t>и</w:t>
      </w:r>
      <w:r w:rsidRPr="00BB58E7">
        <w:rPr>
          <w:rFonts w:ascii="Times New Roman" w:eastAsia="Arial Unicode MS" w:hAnsi="Times New Roman" w:cs="Calibri"/>
          <w:color w:val="00000A"/>
          <w:kern w:val="1"/>
          <w:sz w:val="28"/>
          <w:szCs w:val="28"/>
          <w:lang w:eastAsia="en-US"/>
        </w:rPr>
        <w:t>–</w:t>
      </w:r>
      <w:proofErr w:type="gramEnd"/>
      <w:r w:rsidRPr="00BB58E7">
        <w:rPr>
          <w:rFonts w:ascii="Times New Roman" w:eastAsia="Arial Unicode MS" w:hAnsi="Times New Roman" w:cs="Calibri"/>
          <w:color w:val="00000A"/>
          <w:kern w:val="1"/>
          <w:sz w:val="28"/>
          <w:szCs w:val="28"/>
          <w:lang w:eastAsia="en-US"/>
        </w:rPr>
        <w:t xml:space="preserve"> теоретические знания. «Техника безопасности на уроках по плаванию». «</w:t>
      </w:r>
      <w:proofErr w:type="spellStart"/>
      <w:r w:rsidRPr="00BB58E7">
        <w:rPr>
          <w:rFonts w:ascii="Times New Roman" w:eastAsia="Arial Unicode MS" w:hAnsi="Times New Roman" w:cs="Calibri"/>
          <w:color w:val="00000A"/>
          <w:kern w:val="1"/>
          <w:sz w:val="28"/>
          <w:szCs w:val="28"/>
          <w:lang w:eastAsia="en-US"/>
        </w:rPr>
        <w:t>Паралимпийское</w:t>
      </w:r>
      <w:proofErr w:type="spellEnd"/>
      <w:r w:rsidRPr="00BB58E7">
        <w:rPr>
          <w:rFonts w:ascii="Times New Roman" w:eastAsia="Arial Unicode MS" w:hAnsi="Times New Roman" w:cs="Calibri"/>
          <w:color w:val="00000A"/>
          <w:kern w:val="1"/>
          <w:sz w:val="28"/>
          <w:szCs w:val="28"/>
          <w:lang w:eastAsia="en-US"/>
        </w:rPr>
        <w:t xml:space="preserve">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w:t>
      </w:r>
      <w:proofErr w:type="gramStart"/>
      <w:r w:rsidRPr="00BB58E7">
        <w:rPr>
          <w:rFonts w:ascii="Times New Roman" w:eastAsia="Arial Unicode MS" w:hAnsi="Times New Roman" w:cs="Calibri"/>
          <w:color w:val="00000A"/>
          <w:kern w:val="1"/>
          <w:sz w:val="28"/>
          <w:szCs w:val="28"/>
          <w:lang w:eastAsia="en-US"/>
        </w:rPr>
        <w:t>.</w:t>
      </w:r>
      <w:proofErr w:type="gramEnd"/>
      <w:r w:rsidRPr="00BB58E7">
        <w:rPr>
          <w:rFonts w:ascii="Times New Roman" w:eastAsia="Arial Unicode MS" w:hAnsi="Times New Roman" w:cs="Calibri"/>
          <w:color w:val="00000A"/>
          <w:kern w:val="1"/>
          <w:sz w:val="28"/>
          <w:szCs w:val="28"/>
          <w:lang w:eastAsia="en-US"/>
        </w:rPr>
        <w:t xml:space="preserve"> </w:t>
      </w:r>
      <w:proofErr w:type="gramStart"/>
      <w:r w:rsidRPr="00BB58E7">
        <w:rPr>
          <w:rFonts w:ascii="Times New Roman" w:eastAsia="Arial Unicode MS" w:hAnsi="Times New Roman" w:cs="Calibri"/>
          <w:color w:val="00000A"/>
          <w:kern w:val="1"/>
          <w:sz w:val="28"/>
          <w:szCs w:val="28"/>
          <w:lang w:eastAsia="en-US"/>
        </w:rPr>
        <w:t>д</w:t>
      </w:r>
      <w:proofErr w:type="gramEnd"/>
      <w:r w:rsidRPr="00BB58E7">
        <w:rPr>
          <w:rFonts w:ascii="Times New Roman" w:eastAsia="Arial Unicode MS" w:hAnsi="Times New Roman" w:cs="Calibri"/>
          <w:color w:val="00000A"/>
          <w:kern w:val="1"/>
          <w:sz w:val="28"/>
          <w:szCs w:val="28"/>
          <w:lang w:eastAsia="en-US"/>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 xml:space="preserve">«Прикладные </w:t>
      </w:r>
      <w:proofErr w:type="spellStart"/>
      <w:r w:rsidRPr="004E428C">
        <w:rPr>
          <w:rFonts w:cs="Times New Roman"/>
          <w:b/>
          <w:i/>
          <w:sz w:val="28"/>
          <w:szCs w:val="28"/>
        </w:rPr>
        <w:t>Упражнения</w:t>
      </w:r>
      <w:proofErr w:type="gramStart"/>
      <w:r w:rsidRPr="004E428C">
        <w:rPr>
          <w:rFonts w:cs="Times New Roman"/>
          <w:b/>
          <w:i/>
          <w:sz w:val="28"/>
          <w:szCs w:val="28"/>
        </w:rPr>
        <w:t>»</w:t>
      </w:r>
      <w:r w:rsidRPr="004E428C">
        <w:rPr>
          <w:rFonts w:ascii="Times New Roman" w:eastAsia="Arial Unicode MS" w:hAnsi="Times New Roman" w:cs="Calibri"/>
          <w:color w:val="00000A"/>
          <w:kern w:val="1"/>
          <w:sz w:val="28"/>
          <w:szCs w:val="28"/>
          <w:lang w:eastAsia="en-US"/>
        </w:rPr>
        <w:t>н</w:t>
      </w:r>
      <w:proofErr w:type="gramEnd"/>
      <w:r w:rsidRPr="004E428C">
        <w:rPr>
          <w:rFonts w:ascii="Times New Roman" w:eastAsia="Arial Unicode MS" w:hAnsi="Times New Roman" w:cs="Calibri"/>
          <w:color w:val="00000A"/>
          <w:kern w:val="1"/>
          <w:sz w:val="28"/>
          <w:szCs w:val="28"/>
          <w:lang w:eastAsia="en-US"/>
        </w:rPr>
        <w:t>аправлен</w:t>
      </w:r>
      <w:proofErr w:type="spellEnd"/>
      <w:r w:rsidRPr="004E428C">
        <w:rPr>
          <w:rFonts w:ascii="Times New Roman" w:eastAsia="Arial Unicode MS" w:hAnsi="Times New Roman" w:cs="Calibri"/>
          <w:color w:val="00000A"/>
          <w:kern w:val="1"/>
          <w:sz w:val="28"/>
          <w:szCs w:val="28"/>
          <w:lang w:eastAsia="en-US"/>
        </w:rPr>
        <w:t xml:space="preserve"> на развитие физических качеств и на формирование возрастных  </w:t>
      </w:r>
      <w:proofErr w:type="spellStart"/>
      <w:r w:rsidRPr="004E428C">
        <w:rPr>
          <w:rFonts w:ascii="Times New Roman" w:eastAsia="Arial Unicode MS" w:hAnsi="Times New Roman" w:cs="Calibri"/>
          <w:color w:val="00000A"/>
          <w:kern w:val="1"/>
          <w:sz w:val="28"/>
          <w:szCs w:val="28"/>
          <w:lang w:eastAsia="en-US"/>
        </w:rPr>
        <w:t>локомоторно</w:t>
      </w:r>
      <w:proofErr w:type="spellEnd"/>
      <w:r w:rsidRPr="004E428C">
        <w:rPr>
          <w:rFonts w:ascii="Times New Roman" w:eastAsia="Arial Unicode MS" w:hAnsi="Times New Roman" w:cs="Calibri"/>
          <w:color w:val="00000A"/>
          <w:kern w:val="1"/>
          <w:sz w:val="28"/>
          <w:szCs w:val="28"/>
          <w:lang w:eastAsia="en-US"/>
        </w:rPr>
        <w:t xml:space="preserve">-статических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4E428C">
        <w:rPr>
          <w:rFonts w:ascii="Times New Roman" w:eastAsia="Arial Unicode MS" w:hAnsi="Times New Roman" w:cs="Calibri"/>
          <w:color w:val="00000A"/>
          <w:kern w:val="1"/>
          <w:sz w:val="28"/>
          <w:szCs w:val="28"/>
          <w:lang w:eastAsia="en-US"/>
        </w:rPr>
        <w:t>перелезание</w:t>
      </w:r>
      <w:proofErr w:type="spellEnd"/>
      <w:r w:rsidRPr="004E428C">
        <w:rPr>
          <w:rFonts w:ascii="Times New Roman" w:eastAsia="Arial Unicode MS" w:hAnsi="Times New Roman" w:cs="Calibri"/>
          <w:color w:val="00000A"/>
          <w:kern w:val="1"/>
          <w:sz w:val="28"/>
          <w:szCs w:val="28"/>
          <w:lang w:eastAsia="en-US"/>
        </w:rPr>
        <w:t xml:space="preserve"> и </w:t>
      </w:r>
      <w:proofErr w:type="spellStart"/>
      <w:r w:rsidRPr="004E428C">
        <w:rPr>
          <w:rFonts w:ascii="Times New Roman" w:eastAsia="Arial Unicode MS" w:hAnsi="Times New Roman" w:cs="Calibri"/>
          <w:color w:val="00000A"/>
          <w:kern w:val="1"/>
          <w:sz w:val="28"/>
          <w:szCs w:val="28"/>
          <w:lang w:eastAsia="en-US"/>
        </w:rPr>
        <w:t>переползание</w:t>
      </w:r>
      <w:proofErr w:type="spellEnd"/>
      <w:r w:rsidRPr="004E428C">
        <w:rPr>
          <w:rFonts w:ascii="Times New Roman" w:eastAsia="Arial Unicode MS" w:hAnsi="Times New Roman" w:cs="Calibri"/>
          <w:color w:val="00000A"/>
          <w:kern w:val="1"/>
          <w:sz w:val="28"/>
          <w:szCs w:val="28"/>
          <w:lang w:eastAsia="en-US"/>
        </w:rPr>
        <w:t xml:space="preserve">, </w:t>
      </w:r>
      <w:proofErr w:type="spellStart"/>
      <w:r w:rsidRPr="004E428C">
        <w:rPr>
          <w:rFonts w:ascii="Times New Roman" w:eastAsia="Arial Unicode MS" w:hAnsi="Times New Roman" w:cs="Calibri"/>
          <w:color w:val="00000A"/>
          <w:kern w:val="1"/>
          <w:sz w:val="28"/>
          <w:szCs w:val="28"/>
          <w:lang w:eastAsia="en-US"/>
        </w:rPr>
        <w:t>ритмимические</w:t>
      </w:r>
      <w:proofErr w:type="spellEnd"/>
      <w:r w:rsidRPr="004E428C">
        <w:rPr>
          <w:rFonts w:ascii="Times New Roman" w:eastAsia="Arial Unicode MS" w:hAnsi="Times New Roman" w:cs="Calibri"/>
          <w:color w:val="00000A"/>
          <w:kern w:val="1"/>
          <w:sz w:val="28"/>
          <w:szCs w:val="28"/>
          <w:lang w:eastAsia="en-US"/>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w:t>
      </w:r>
      <w:r w:rsidRPr="004E428C">
        <w:rPr>
          <w:rFonts w:ascii="Times New Roman" w:eastAsia="Arial Unicode MS" w:hAnsi="Times New Roman" w:cs="Calibri"/>
          <w:color w:val="00000A"/>
          <w:kern w:val="1"/>
          <w:sz w:val="28"/>
          <w:szCs w:val="28"/>
          <w:lang w:eastAsia="en-US"/>
        </w:rPr>
        <w:lastRenderedPageBreak/>
        <w:t xml:space="preserve">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Обязательным условием эффективной работы является практическое применение </w:t>
      </w:r>
      <w:proofErr w:type="spellStart"/>
      <w:r w:rsidRPr="004E428C">
        <w:rPr>
          <w:rFonts w:ascii="Times New Roman" w:hAnsi="Times New Roman"/>
          <w:sz w:val="28"/>
          <w:szCs w:val="28"/>
        </w:rPr>
        <w:t>полученых</w:t>
      </w:r>
      <w:proofErr w:type="spellEnd"/>
      <w:r w:rsidRPr="004E428C">
        <w:rPr>
          <w:rFonts w:ascii="Times New Roman" w:hAnsi="Times New Roman"/>
          <w:sz w:val="28"/>
          <w:szCs w:val="28"/>
        </w:rPr>
        <w:t xml:space="preserve">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r>
      <w:proofErr w:type="gramStart"/>
      <w:r w:rsidRPr="00C85E89">
        <w:rPr>
          <w:rFonts w:ascii="Times New Roman" w:hAnsi="Times New Roman"/>
          <w:sz w:val="28"/>
          <w:szCs w:val="28"/>
        </w:rPr>
        <w:t>Обучающиеся</w:t>
      </w:r>
      <w:proofErr w:type="gramEnd"/>
      <w:r w:rsidRPr="00C85E89">
        <w:rPr>
          <w:rFonts w:ascii="Times New Roman" w:hAnsi="Times New Roman"/>
          <w:sz w:val="28"/>
          <w:szCs w:val="28"/>
        </w:rPr>
        <w:t xml:space="preserve"> с нарушением опорно-двигательного аппарата зачастую не могут себя обслуживать в силу разных причин. </w:t>
      </w:r>
      <w:proofErr w:type="gramStart"/>
      <w:r w:rsidRPr="00C85E89">
        <w:rPr>
          <w:rFonts w:ascii="Times New Roman" w:hAnsi="Times New Roman"/>
          <w:sz w:val="28"/>
          <w:szCs w:val="28"/>
        </w:rPr>
        <w:t>Курс по формированию навыков самообслуживания призван расширить рамки самостоятельности обучающихся.</w:t>
      </w:r>
      <w:proofErr w:type="gramEnd"/>
      <w:r w:rsidRPr="00C85E89">
        <w:rPr>
          <w:rFonts w:ascii="Times New Roman" w:hAnsi="Times New Roman"/>
          <w:sz w:val="28"/>
          <w:szCs w:val="28"/>
        </w:rPr>
        <w:t xml:space="preserve">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На занятиях могут быть использованы </w:t>
      </w:r>
      <w:proofErr w:type="spellStart"/>
      <w:r w:rsidRPr="00C85E89">
        <w:rPr>
          <w:rFonts w:ascii="Times New Roman" w:hAnsi="Times New Roman"/>
          <w:sz w:val="28"/>
          <w:szCs w:val="28"/>
        </w:rPr>
        <w:t>Монтессори</w:t>
      </w:r>
      <w:proofErr w:type="spellEnd"/>
      <w:r w:rsidRPr="00C85E89">
        <w:rPr>
          <w:rFonts w:ascii="Times New Roman" w:hAnsi="Times New Roman"/>
          <w:sz w:val="28"/>
          <w:szCs w:val="28"/>
        </w:rPr>
        <w:t>-материалы,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w:t>
      </w:r>
      <w:r w:rsidRPr="00C85E89">
        <w:rPr>
          <w:rFonts w:ascii="Times New Roman" w:hAnsi="Times New Roman"/>
          <w:sz w:val="28"/>
          <w:szCs w:val="28"/>
        </w:rPr>
        <w:lastRenderedPageBreak/>
        <w:t xml:space="preserve">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w:t>
      </w:r>
      <w:proofErr w:type="spellStart"/>
      <w:r w:rsidRPr="00C85E89">
        <w:rPr>
          <w:rFonts w:ascii="Times New Roman" w:hAnsi="Times New Roman"/>
          <w:sz w:val="28"/>
          <w:szCs w:val="28"/>
        </w:rPr>
        <w:t>Монтессори</w:t>
      </w:r>
      <w:proofErr w:type="spellEnd"/>
      <w:r w:rsidRPr="00C85E89">
        <w:rPr>
          <w:rFonts w:ascii="Times New Roman" w:hAnsi="Times New Roman"/>
          <w:sz w:val="28"/>
          <w:szCs w:val="28"/>
        </w:rPr>
        <w:t>-материалы.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gramStart"/>
      <w:r w:rsidRPr="00C85E89">
        <w:rPr>
          <w:rFonts w:ascii="Times New Roman" w:hAnsi="Times New Roman"/>
          <w:sz w:val="28"/>
          <w:szCs w:val="28"/>
        </w:rPr>
        <w:t>пространственного</w:t>
      </w:r>
      <w:proofErr w:type="gramEnd"/>
      <w:r w:rsidRPr="00C85E89">
        <w:rPr>
          <w:rFonts w:ascii="Times New Roman" w:hAnsi="Times New Roman"/>
          <w:sz w:val="28"/>
          <w:szCs w:val="28"/>
        </w:rPr>
        <w:t xml:space="preserve"> </w:t>
      </w:r>
      <w:proofErr w:type="spellStart"/>
      <w:r w:rsidRPr="00C85E89">
        <w:rPr>
          <w:rFonts w:ascii="Times New Roman" w:hAnsi="Times New Roman"/>
          <w:sz w:val="28"/>
          <w:szCs w:val="28"/>
        </w:rPr>
        <w:t>гнозиса</w:t>
      </w:r>
      <w:proofErr w:type="spellEnd"/>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gramStart"/>
      <w:r w:rsidRPr="00C85E89">
        <w:rPr>
          <w:rFonts w:ascii="Times New Roman" w:hAnsi="Times New Roman"/>
          <w:sz w:val="28"/>
          <w:szCs w:val="28"/>
        </w:rPr>
        <w:t>конструктивного</w:t>
      </w:r>
      <w:proofErr w:type="gramEnd"/>
      <w:r w:rsidRPr="00C85E89">
        <w:rPr>
          <w:rFonts w:ascii="Times New Roman" w:hAnsi="Times New Roman"/>
          <w:sz w:val="28"/>
          <w:szCs w:val="28"/>
        </w:rPr>
        <w:t xml:space="preserve"> </w:t>
      </w:r>
      <w:proofErr w:type="spellStart"/>
      <w:r w:rsidRPr="00C85E89">
        <w:rPr>
          <w:rFonts w:ascii="Times New Roman" w:hAnsi="Times New Roman"/>
          <w:sz w:val="28"/>
          <w:szCs w:val="28"/>
        </w:rPr>
        <w:t>праксиса</w:t>
      </w:r>
      <w:proofErr w:type="spellEnd"/>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spellStart"/>
      <w:r w:rsidRPr="00C85E89">
        <w:rPr>
          <w:rFonts w:ascii="Times New Roman" w:hAnsi="Times New Roman"/>
          <w:sz w:val="28"/>
          <w:szCs w:val="28"/>
        </w:rPr>
        <w:t>стереогноза</w:t>
      </w:r>
      <w:proofErr w:type="spellEnd"/>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cs="Times New Roman"/>
          <w:i w:val="0"/>
        </w:rPr>
      </w:pPr>
      <w:bookmarkStart w:id="49"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9"/>
    </w:p>
    <w:p w:rsidR="00BB58E7" w:rsidRPr="00BB58E7" w:rsidRDefault="00BB58E7" w:rsidP="00F62A02">
      <w:pPr>
        <w:pStyle w:val="Standard"/>
        <w:tabs>
          <w:tab w:val="left" w:pos="2410"/>
        </w:tabs>
        <w:spacing w:line="360" w:lineRule="auto"/>
        <w:ind w:firstLine="720"/>
        <w:jc w:val="both"/>
        <w:rPr>
          <w:sz w:val="28"/>
          <w:szCs w:val="28"/>
        </w:rPr>
      </w:pPr>
      <w:proofErr w:type="spellStart"/>
      <w:r w:rsidRPr="00781409">
        <w:rPr>
          <w:sz w:val="28"/>
          <w:szCs w:val="28"/>
        </w:rPr>
        <w:t>Программа</w:t>
      </w:r>
      <w:proofErr w:type="spellEnd"/>
      <w:r w:rsidRPr="00BB58E7">
        <w:rPr>
          <w:sz w:val="28"/>
          <w:szCs w:val="28"/>
        </w:rPr>
        <w:t xml:space="preserve"> </w:t>
      </w:r>
      <w:proofErr w:type="spellStart"/>
      <w:r w:rsidRPr="00F95E6D">
        <w:rPr>
          <w:sz w:val="28"/>
          <w:szCs w:val="28"/>
        </w:rPr>
        <w:t>обучающихся</w:t>
      </w:r>
      <w:proofErr w:type="spellEnd"/>
      <w:r w:rsidRPr="00F95E6D">
        <w:rPr>
          <w:sz w:val="28"/>
          <w:szCs w:val="28"/>
        </w:rPr>
        <w:t xml:space="preserve"> с </w:t>
      </w:r>
      <w:proofErr w:type="spellStart"/>
      <w:r w:rsidRPr="00F95E6D">
        <w:rPr>
          <w:sz w:val="28"/>
          <w:szCs w:val="28"/>
        </w:rPr>
        <w:t>умственной</w:t>
      </w:r>
      <w:proofErr w:type="spellEnd"/>
      <w:r w:rsidRPr="00F95E6D">
        <w:rPr>
          <w:sz w:val="28"/>
          <w:szCs w:val="28"/>
        </w:rPr>
        <w:t xml:space="preserve"> </w:t>
      </w:r>
      <w:proofErr w:type="spellStart"/>
      <w:r w:rsidRPr="00F95E6D">
        <w:rPr>
          <w:sz w:val="28"/>
          <w:szCs w:val="28"/>
        </w:rPr>
        <w:t>отсталостью</w:t>
      </w:r>
      <w:proofErr w:type="spellEnd"/>
      <w:r w:rsidRPr="00F95E6D">
        <w:rPr>
          <w:sz w:val="28"/>
          <w:szCs w:val="28"/>
          <w:lang w:val="ru-RU"/>
        </w:rPr>
        <w:t xml:space="preserve"> и НОДА</w:t>
      </w:r>
      <w:r w:rsidRPr="00F95E6D">
        <w:rPr>
          <w:sz w:val="28"/>
          <w:szCs w:val="28"/>
        </w:rPr>
        <w:t xml:space="preserve"> </w:t>
      </w:r>
      <w:proofErr w:type="spellStart"/>
      <w:r w:rsidRPr="00F95E6D">
        <w:rPr>
          <w:sz w:val="28"/>
          <w:szCs w:val="28"/>
        </w:rPr>
        <w:t>должна</w:t>
      </w:r>
      <w:proofErr w:type="spellEnd"/>
      <w:r w:rsidRPr="00F95E6D">
        <w:rPr>
          <w:sz w:val="28"/>
          <w:szCs w:val="28"/>
        </w:rPr>
        <w:t xml:space="preserve"> </w:t>
      </w:r>
      <w:proofErr w:type="spellStart"/>
      <w:r w:rsidRPr="00F95E6D">
        <w:rPr>
          <w:sz w:val="28"/>
          <w:szCs w:val="28"/>
        </w:rPr>
        <w:t>быть</w:t>
      </w:r>
      <w:proofErr w:type="spellEnd"/>
      <w:r w:rsidRPr="00F95E6D">
        <w:rPr>
          <w:sz w:val="28"/>
          <w:szCs w:val="28"/>
        </w:rPr>
        <w:t xml:space="preserve"> </w:t>
      </w:r>
      <w:proofErr w:type="spellStart"/>
      <w:r w:rsidRPr="00F95E6D">
        <w:rPr>
          <w:sz w:val="28"/>
          <w:szCs w:val="28"/>
        </w:rPr>
        <w:t>направлена</w:t>
      </w:r>
      <w:proofErr w:type="spellEnd"/>
      <w:r w:rsidRPr="00F95E6D">
        <w:rPr>
          <w:sz w:val="28"/>
          <w:szCs w:val="28"/>
        </w:rPr>
        <w:t xml:space="preserve"> </w:t>
      </w:r>
      <w:proofErr w:type="spellStart"/>
      <w:r w:rsidRPr="00F95E6D">
        <w:rPr>
          <w:sz w:val="28"/>
          <w:szCs w:val="28"/>
        </w:rPr>
        <w:t>на</w:t>
      </w:r>
      <w:proofErr w:type="spellEnd"/>
      <w:r w:rsidRPr="00F95E6D">
        <w:rPr>
          <w:sz w:val="28"/>
          <w:szCs w:val="28"/>
        </w:rPr>
        <w:t xml:space="preserve"> </w:t>
      </w:r>
      <w:proofErr w:type="spellStart"/>
      <w:r w:rsidRPr="00F95E6D">
        <w:rPr>
          <w:sz w:val="28"/>
          <w:szCs w:val="28"/>
        </w:rPr>
        <w:t>формирование</w:t>
      </w:r>
      <w:proofErr w:type="spellEnd"/>
      <w:r w:rsidRPr="00F95E6D">
        <w:rPr>
          <w:sz w:val="28"/>
          <w:szCs w:val="28"/>
        </w:rPr>
        <w:t xml:space="preserve"> </w:t>
      </w:r>
      <w:proofErr w:type="spellStart"/>
      <w:r w:rsidRPr="00F95E6D">
        <w:rPr>
          <w:sz w:val="28"/>
          <w:szCs w:val="28"/>
        </w:rPr>
        <w:t>нравственного</w:t>
      </w:r>
      <w:proofErr w:type="spellEnd"/>
      <w:r w:rsidRPr="00BB58E7">
        <w:rPr>
          <w:sz w:val="28"/>
          <w:szCs w:val="28"/>
        </w:rPr>
        <w:t xml:space="preserve"> </w:t>
      </w:r>
      <w:proofErr w:type="spellStart"/>
      <w:r w:rsidRPr="00BB58E7">
        <w:rPr>
          <w:sz w:val="28"/>
          <w:szCs w:val="28"/>
        </w:rPr>
        <w:t>сознания</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 xml:space="preserve"> в </w:t>
      </w:r>
      <w:proofErr w:type="spellStart"/>
      <w:r w:rsidRPr="00BB58E7">
        <w:rPr>
          <w:sz w:val="28"/>
          <w:szCs w:val="28"/>
        </w:rPr>
        <w:t>единстве</w:t>
      </w:r>
      <w:proofErr w:type="spellEnd"/>
      <w:r w:rsidRPr="00BB58E7">
        <w:rPr>
          <w:sz w:val="28"/>
          <w:szCs w:val="28"/>
        </w:rPr>
        <w:t xml:space="preserve"> </w:t>
      </w:r>
      <w:proofErr w:type="spellStart"/>
      <w:r w:rsidRPr="00BB58E7">
        <w:rPr>
          <w:sz w:val="28"/>
          <w:szCs w:val="28"/>
        </w:rPr>
        <w:t>урочной</w:t>
      </w:r>
      <w:proofErr w:type="spellEnd"/>
      <w:r w:rsidRPr="00BB58E7">
        <w:rPr>
          <w:sz w:val="28"/>
          <w:szCs w:val="28"/>
        </w:rPr>
        <w:t xml:space="preserve">, </w:t>
      </w:r>
      <w:proofErr w:type="spellStart"/>
      <w:r w:rsidRPr="00BB58E7">
        <w:rPr>
          <w:sz w:val="28"/>
          <w:szCs w:val="28"/>
        </w:rPr>
        <w:t>внеурочной</w:t>
      </w:r>
      <w:proofErr w:type="spellEnd"/>
      <w:r w:rsidRPr="00BB58E7">
        <w:rPr>
          <w:sz w:val="28"/>
          <w:szCs w:val="28"/>
        </w:rPr>
        <w:t xml:space="preserve"> и </w:t>
      </w:r>
      <w:proofErr w:type="spellStart"/>
      <w:r w:rsidRPr="00BB58E7">
        <w:rPr>
          <w:sz w:val="28"/>
          <w:szCs w:val="28"/>
        </w:rPr>
        <w:t>внешкольной</w:t>
      </w:r>
      <w:proofErr w:type="spellEnd"/>
      <w:r w:rsidRPr="00BB58E7">
        <w:rPr>
          <w:sz w:val="28"/>
          <w:szCs w:val="28"/>
        </w:rPr>
        <w:t xml:space="preserve"> </w:t>
      </w:r>
      <w:proofErr w:type="spellStart"/>
      <w:r w:rsidRPr="00BB58E7">
        <w:rPr>
          <w:sz w:val="28"/>
          <w:szCs w:val="28"/>
        </w:rPr>
        <w:t>деятельности</w:t>
      </w:r>
      <w:proofErr w:type="spellEnd"/>
      <w:r w:rsidRPr="00BB58E7">
        <w:rPr>
          <w:sz w:val="28"/>
          <w:szCs w:val="28"/>
        </w:rPr>
        <w:t xml:space="preserve">, в </w:t>
      </w:r>
      <w:proofErr w:type="spellStart"/>
      <w:r w:rsidRPr="00BB58E7">
        <w:rPr>
          <w:sz w:val="28"/>
          <w:szCs w:val="28"/>
        </w:rPr>
        <w:t>совместной</w:t>
      </w:r>
      <w:proofErr w:type="spellEnd"/>
      <w:r w:rsidRPr="00BB58E7">
        <w:rPr>
          <w:sz w:val="28"/>
          <w:szCs w:val="28"/>
        </w:rPr>
        <w:t xml:space="preserve"> </w:t>
      </w:r>
      <w:proofErr w:type="spellStart"/>
      <w:r w:rsidRPr="00BB58E7">
        <w:rPr>
          <w:sz w:val="28"/>
          <w:szCs w:val="28"/>
        </w:rPr>
        <w:t>педагогической</w:t>
      </w:r>
      <w:proofErr w:type="spellEnd"/>
      <w:r w:rsidRPr="00BB58E7">
        <w:rPr>
          <w:sz w:val="28"/>
          <w:szCs w:val="28"/>
        </w:rPr>
        <w:t xml:space="preserve"> </w:t>
      </w:r>
      <w:proofErr w:type="spellStart"/>
      <w:r w:rsidRPr="00BB58E7">
        <w:rPr>
          <w:sz w:val="28"/>
          <w:szCs w:val="28"/>
        </w:rPr>
        <w:t>работе</w:t>
      </w:r>
      <w:proofErr w:type="spellEnd"/>
      <w:r w:rsidRPr="00BB58E7">
        <w:rPr>
          <w:sz w:val="28"/>
          <w:szCs w:val="28"/>
        </w:rPr>
        <w:t xml:space="preserve"> </w:t>
      </w:r>
      <w:proofErr w:type="spellStart"/>
      <w:r w:rsidRPr="00BB58E7">
        <w:rPr>
          <w:sz w:val="28"/>
          <w:szCs w:val="28"/>
        </w:rPr>
        <w:t>образовательной</w:t>
      </w:r>
      <w:proofErr w:type="spellEnd"/>
      <w:r w:rsidRPr="00BB58E7">
        <w:rPr>
          <w:sz w:val="28"/>
          <w:szCs w:val="28"/>
        </w:rPr>
        <w:t xml:space="preserve"> </w:t>
      </w:r>
      <w:proofErr w:type="spellStart"/>
      <w:r w:rsidRPr="00BB58E7">
        <w:rPr>
          <w:sz w:val="28"/>
          <w:szCs w:val="28"/>
        </w:rPr>
        <w:t>организации</w:t>
      </w:r>
      <w:proofErr w:type="spellEnd"/>
      <w:r w:rsidRPr="00BB58E7">
        <w:rPr>
          <w:sz w:val="28"/>
          <w:szCs w:val="28"/>
        </w:rPr>
        <w:t xml:space="preserve">, </w:t>
      </w:r>
      <w:proofErr w:type="spellStart"/>
      <w:r w:rsidRPr="00BB58E7">
        <w:rPr>
          <w:sz w:val="28"/>
          <w:szCs w:val="28"/>
        </w:rPr>
        <w:t>семьи</w:t>
      </w:r>
      <w:proofErr w:type="spellEnd"/>
      <w:r w:rsidRPr="00BB58E7">
        <w:rPr>
          <w:sz w:val="28"/>
          <w:szCs w:val="28"/>
        </w:rPr>
        <w:t xml:space="preserve"> и </w:t>
      </w:r>
      <w:proofErr w:type="spellStart"/>
      <w:r w:rsidRPr="00BB58E7">
        <w:rPr>
          <w:sz w:val="28"/>
          <w:szCs w:val="28"/>
        </w:rPr>
        <w:t>других</w:t>
      </w:r>
      <w:proofErr w:type="spellEnd"/>
      <w:r w:rsidRPr="00BB58E7">
        <w:rPr>
          <w:sz w:val="28"/>
          <w:szCs w:val="28"/>
        </w:rPr>
        <w:t xml:space="preserve"> </w:t>
      </w:r>
      <w:proofErr w:type="spellStart"/>
      <w:r w:rsidRPr="00BB58E7">
        <w:rPr>
          <w:sz w:val="28"/>
          <w:szCs w:val="28"/>
        </w:rPr>
        <w:t>институтов</w:t>
      </w:r>
      <w:proofErr w:type="spellEnd"/>
      <w:r w:rsidRPr="00BB58E7">
        <w:rPr>
          <w:sz w:val="28"/>
          <w:szCs w:val="28"/>
        </w:rPr>
        <w:t xml:space="preserve"> </w:t>
      </w:r>
      <w:proofErr w:type="spellStart"/>
      <w:r w:rsidRPr="00BB58E7">
        <w:rPr>
          <w:sz w:val="28"/>
          <w:szCs w:val="28"/>
        </w:rPr>
        <w:t>общества</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w:t>
      </w:r>
      <w:proofErr w:type="spellStart"/>
      <w:r w:rsidRPr="00BB58E7">
        <w:rPr>
          <w:sz w:val="28"/>
          <w:szCs w:val="28"/>
        </w:rPr>
        <w:t>основу</w:t>
      </w:r>
      <w:proofErr w:type="spellEnd"/>
      <w:r w:rsidRPr="00BB58E7">
        <w:rPr>
          <w:sz w:val="28"/>
          <w:szCs w:val="28"/>
        </w:rPr>
        <w:t xml:space="preserve"> </w:t>
      </w:r>
      <w:proofErr w:type="spellStart"/>
      <w:r w:rsidRPr="00BB58E7">
        <w:rPr>
          <w:sz w:val="28"/>
          <w:szCs w:val="28"/>
        </w:rPr>
        <w:t>этой</w:t>
      </w:r>
      <w:proofErr w:type="spellEnd"/>
      <w:r w:rsidRPr="00BB58E7">
        <w:rPr>
          <w:sz w:val="28"/>
          <w:szCs w:val="28"/>
        </w:rPr>
        <w:t xml:space="preserve"> </w:t>
      </w:r>
      <w:r w:rsidRPr="00BB58E7">
        <w:rPr>
          <w:sz w:val="28"/>
          <w:szCs w:val="28"/>
          <w:lang w:val="ru-RU"/>
        </w:rPr>
        <w:t>п</w:t>
      </w:r>
      <w:proofErr w:type="spellStart"/>
      <w:r w:rsidRPr="00BB58E7">
        <w:rPr>
          <w:sz w:val="28"/>
          <w:szCs w:val="28"/>
        </w:rPr>
        <w:t>рограммы</w:t>
      </w:r>
      <w:proofErr w:type="spellEnd"/>
      <w:r w:rsidRPr="00BB58E7">
        <w:rPr>
          <w:sz w:val="28"/>
          <w:szCs w:val="28"/>
        </w:rPr>
        <w:t xml:space="preserve"> </w:t>
      </w:r>
      <w:proofErr w:type="spellStart"/>
      <w:r w:rsidRPr="00BB58E7">
        <w:rPr>
          <w:sz w:val="28"/>
          <w:szCs w:val="28"/>
        </w:rPr>
        <w:t>должны</w:t>
      </w:r>
      <w:proofErr w:type="spellEnd"/>
      <w:r w:rsidRPr="00BB58E7">
        <w:rPr>
          <w:sz w:val="28"/>
          <w:szCs w:val="28"/>
        </w:rPr>
        <w:t xml:space="preserve"> </w:t>
      </w:r>
      <w:proofErr w:type="spellStart"/>
      <w:r w:rsidRPr="00BB58E7">
        <w:rPr>
          <w:sz w:val="28"/>
          <w:szCs w:val="28"/>
        </w:rPr>
        <w:t>быть</w:t>
      </w:r>
      <w:proofErr w:type="spellEnd"/>
      <w:r w:rsidRPr="00BB58E7">
        <w:rPr>
          <w:sz w:val="28"/>
          <w:szCs w:val="28"/>
        </w:rPr>
        <w:t xml:space="preserve"> </w:t>
      </w:r>
      <w:proofErr w:type="spellStart"/>
      <w:r w:rsidRPr="00BB58E7">
        <w:rPr>
          <w:sz w:val="28"/>
          <w:szCs w:val="28"/>
        </w:rPr>
        <w:t>положены</w:t>
      </w:r>
      <w:proofErr w:type="spellEnd"/>
      <w:r w:rsidRPr="00BB58E7">
        <w:rPr>
          <w:sz w:val="28"/>
          <w:szCs w:val="28"/>
        </w:rPr>
        <w:t xml:space="preserve"> </w:t>
      </w:r>
      <w:proofErr w:type="spellStart"/>
      <w:r w:rsidRPr="00BB58E7">
        <w:rPr>
          <w:sz w:val="28"/>
          <w:szCs w:val="28"/>
        </w:rPr>
        <w:t>ключевые</w:t>
      </w:r>
      <w:proofErr w:type="spellEnd"/>
      <w:r w:rsidRPr="00BB58E7">
        <w:rPr>
          <w:sz w:val="28"/>
          <w:szCs w:val="28"/>
        </w:rPr>
        <w:t xml:space="preserve"> </w:t>
      </w:r>
      <w:proofErr w:type="spellStart"/>
      <w:r w:rsidRPr="00BB58E7">
        <w:rPr>
          <w:sz w:val="28"/>
          <w:szCs w:val="28"/>
        </w:rPr>
        <w:lastRenderedPageBreak/>
        <w:t>воспитательные</w:t>
      </w:r>
      <w:proofErr w:type="spellEnd"/>
      <w:r w:rsidRPr="00BB58E7">
        <w:rPr>
          <w:sz w:val="28"/>
          <w:szCs w:val="28"/>
        </w:rPr>
        <w:t xml:space="preserve"> </w:t>
      </w:r>
      <w:proofErr w:type="spellStart"/>
      <w:r w:rsidRPr="00BB58E7">
        <w:rPr>
          <w:sz w:val="28"/>
          <w:szCs w:val="28"/>
        </w:rPr>
        <w:t>задачи</w:t>
      </w:r>
      <w:proofErr w:type="spellEnd"/>
      <w:r w:rsidRPr="00BB58E7">
        <w:rPr>
          <w:sz w:val="28"/>
          <w:szCs w:val="28"/>
        </w:rPr>
        <w:t xml:space="preserve">, </w:t>
      </w:r>
      <w:proofErr w:type="spellStart"/>
      <w:r w:rsidRPr="00BB58E7">
        <w:rPr>
          <w:sz w:val="28"/>
          <w:szCs w:val="28"/>
        </w:rPr>
        <w:t>базовые</w:t>
      </w:r>
      <w:proofErr w:type="spellEnd"/>
      <w:r w:rsidRPr="00BB58E7">
        <w:rPr>
          <w:sz w:val="28"/>
          <w:szCs w:val="28"/>
        </w:rPr>
        <w:t xml:space="preserve"> </w:t>
      </w:r>
      <w:proofErr w:type="spellStart"/>
      <w:r w:rsidRPr="00BB58E7">
        <w:rPr>
          <w:sz w:val="28"/>
          <w:szCs w:val="28"/>
        </w:rPr>
        <w:t>национальные</w:t>
      </w:r>
      <w:proofErr w:type="spellEnd"/>
      <w:r w:rsidRPr="00BB58E7">
        <w:rPr>
          <w:sz w:val="28"/>
          <w:szCs w:val="28"/>
        </w:rPr>
        <w:t xml:space="preserve"> </w:t>
      </w:r>
      <w:proofErr w:type="spellStart"/>
      <w:r w:rsidRPr="00BB58E7">
        <w:rPr>
          <w:sz w:val="28"/>
          <w:szCs w:val="28"/>
        </w:rPr>
        <w:t>ценности</w:t>
      </w:r>
      <w:proofErr w:type="spellEnd"/>
      <w:r w:rsidRPr="00BB58E7">
        <w:rPr>
          <w:sz w:val="28"/>
          <w:szCs w:val="28"/>
        </w:rPr>
        <w:t xml:space="preserve"> </w:t>
      </w:r>
      <w:proofErr w:type="spellStart"/>
      <w:r w:rsidRPr="00BB58E7">
        <w:rPr>
          <w:sz w:val="28"/>
          <w:szCs w:val="28"/>
        </w:rPr>
        <w:t>российского</w:t>
      </w:r>
      <w:proofErr w:type="spellEnd"/>
      <w:r w:rsidRPr="00BB58E7">
        <w:rPr>
          <w:sz w:val="28"/>
          <w:szCs w:val="28"/>
        </w:rPr>
        <w:t xml:space="preserve"> </w:t>
      </w:r>
      <w:proofErr w:type="spellStart"/>
      <w:r w:rsidRPr="00BB58E7">
        <w:rPr>
          <w:sz w:val="28"/>
          <w:szCs w:val="28"/>
        </w:rPr>
        <w:t>общества</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Программа</w:t>
      </w:r>
      <w:proofErr w:type="spellEnd"/>
      <w:r w:rsidRPr="00BB58E7">
        <w:rPr>
          <w:sz w:val="28"/>
          <w:szCs w:val="28"/>
        </w:rPr>
        <w:t xml:space="preserve"> </w:t>
      </w:r>
      <w:proofErr w:type="spellStart"/>
      <w:r w:rsidRPr="00BB58E7">
        <w:rPr>
          <w:sz w:val="28"/>
          <w:szCs w:val="28"/>
        </w:rPr>
        <w:t>должна</w:t>
      </w:r>
      <w:proofErr w:type="spellEnd"/>
      <w:r w:rsidRPr="00BB58E7">
        <w:rPr>
          <w:sz w:val="28"/>
          <w:szCs w:val="28"/>
        </w:rPr>
        <w:t xml:space="preserve"> </w:t>
      </w:r>
      <w:proofErr w:type="spellStart"/>
      <w:r w:rsidRPr="00BB58E7">
        <w:rPr>
          <w:sz w:val="28"/>
          <w:szCs w:val="28"/>
        </w:rPr>
        <w:t>обеспечивать</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организацию</w:t>
      </w:r>
      <w:proofErr w:type="spellEnd"/>
      <w:r w:rsidRPr="00BB58E7">
        <w:rPr>
          <w:sz w:val="28"/>
          <w:szCs w:val="28"/>
        </w:rPr>
        <w:t xml:space="preserve"> </w:t>
      </w:r>
      <w:proofErr w:type="spellStart"/>
      <w:r w:rsidRPr="00BB58E7">
        <w:rPr>
          <w:sz w:val="28"/>
          <w:szCs w:val="28"/>
        </w:rPr>
        <w:t>системы</w:t>
      </w:r>
      <w:proofErr w:type="spellEnd"/>
      <w:r w:rsidRPr="00BB58E7">
        <w:rPr>
          <w:sz w:val="28"/>
          <w:szCs w:val="28"/>
        </w:rPr>
        <w:t xml:space="preserve"> </w:t>
      </w:r>
      <w:proofErr w:type="spellStart"/>
      <w:r w:rsidRPr="00BB58E7">
        <w:rPr>
          <w:sz w:val="28"/>
          <w:szCs w:val="28"/>
        </w:rPr>
        <w:t>воспитательных</w:t>
      </w:r>
      <w:proofErr w:type="spellEnd"/>
      <w:r w:rsidRPr="00BB58E7">
        <w:rPr>
          <w:sz w:val="28"/>
          <w:szCs w:val="28"/>
        </w:rPr>
        <w:t xml:space="preserve"> </w:t>
      </w:r>
      <w:proofErr w:type="spellStart"/>
      <w:r w:rsidRPr="00BB58E7">
        <w:rPr>
          <w:sz w:val="28"/>
          <w:szCs w:val="28"/>
        </w:rPr>
        <w:t>мероприятий</w:t>
      </w:r>
      <w:proofErr w:type="spellEnd"/>
      <w:r w:rsidRPr="00BB58E7">
        <w:rPr>
          <w:sz w:val="28"/>
          <w:szCs w:val="28"/>
        </w:rPr>
        <w:t xml:space="preserve">, </w:t>
      </w:r>
      <w:proofErr w:type="spellStart"/>
      <w:r w:rsidRPr="00BB58E7">
        <w:rPr>
          <w:sz w:val="28"/>
          <w:szCs w:val="28"/>
        </w:rPr>
        <w:t>позволяющих</w:t>
      </w:r>
      <w:proofErr w:type="spellEnd"/>
      <w:r w:rsidRPr="00BB58E7">
        <w:rPr>
          <w:sz w:val="28"/>
          <w:szCs w:val="28"/>
        </w:rPr>
        <w:t xml:space="preserve"> </w:t>
      </w:r>
      <w:proofErr w:type="spellStart"/>
      <w:r w:rsidRPr="00BB58E7">
        <w:rPr>
          <w:sz w:val="28"/>
          <w:szCs w:val="28"/>
        </w:rPr>
        <w:t>обучающемуся</w:t>
      </w:r>
      <w:proofErr w:type="spellEnd"/>
      <w:r w:rsidRPr="00BB58E7">
        <w:rPr>
          <w:sz w:val="28"/>
          <w:szCs w:val="28"/>
        </w:rPr>
        <w:t xml:space="preserve"> </w:t>
      </w:r>
      <w:proofErr w:type="spellStart"/>
      <w:r w:rsidRPr="00BB58E7">
        <w:rPr>
          <w:sz w:val="28"/>
          <w:szCs w:val="28"/>
        </w:rPr>
        <w:t>использовать</w:t>
      </w:r>
      <w:proofErr w:type="spellEnd"/>
      <w:r w:rsidRPr="00BB58E7">
        <w:rPr>
          <w:sz w:val="28"/>
          <w:szCs w:val="28"/>
        </w:rPr>
        <w:t xml:space="preserve"> </w:t>
      </w:r>
      <w:proofErr w:type="spellStart"/>
      <w:r w:rsidRPr="00BB58E7">
        <w:rPr>
          <w:sz w:val="28"/>
          <w:szCs w:val="28"/>
        </w:rPr>
        <w:t>на</w:t>
      </w:r>
      <w:proofErr w:type="spellEnd"/>
      <w:r w:rsidRPr="00BB58E7">
        <w:rPr>
          <w:sz w:val="28"/>
          <w:szCs w:val="28"/>
        </w:rPr>
        <w:t xml:space="preserve"> </w:t>
      </w:r>
      <w:proofErr w:type="spellStart"/>
      <w:r w:rsidRPr="00BB58E7">
        <w:rPr>
          <w:sz w:val="28"/>
          <w:szCs w:val="28"/>
        </w:rPr>
        <w:t>практике</w:t>
      </w:r>
      <w:proofErr w:type="spellEnd"/>
      <w:r w:rsidRPr="00BB58E7">
        <w:rPr>
          <w:sz w:val="28"/>
          <w:szCs w:val="28"/>
        </w:rPr>
        <w:t xml:space="preserve"> </w:t>
      </w:r>
      <w:proofErr w:type="spellStart"/>
      <w:r w:rsidRPr="00BB58E7">
        <w:rPr>
          <w:sz w:val="28"/>
          <w:szCs w:val="28"/>
        </w:rPr>
        <w:t>полученные</w:t>
      </w:r>
      <w:proofErr w:type="spellEnd"/>
      <w:r w:rsidRPr="00BB58E7">
        <w:rPr>
          <w:sz w:val="28"/>
          <w:szCs w:val="28"/>
        </w:rPr>
        <w:t xml:space="preserve"> </w:t>
      </w:r>
      <w:proofErr w:type="spellStart"/>
      <w:r w:rsidRPr="00BB58E7">
        <w:rPr>
          <w:sz w:val="28"/>
          <w:szCs w:val="28"/>
        </w:rPr>
        <w:t>знания</w:t>
      </w:r>
      <w:proofErr w:type="spellEnd"/>
      <w:r w:rsidRPr="00BB58E7">
        <w:rPr>
          <w:sz w:val="28"/>
          <w:szCs w:val="28"/>
        </w:rPr>
        <w:t xml:space="preserve"> и </w:t>
      </w:r>
      <w:proofErr w:type="spellStart"/>
      <w:r w:rsidRPr="00BB58E7">
        <w:rPr>
          <w:sz w:val="28"/>
          <w:szCs w:val="28"/>
        </w:rPr>
        <w:t>усвоенные</w:t>
      </w:r>
      <w:proofErr w:type="spellEnd"/>
      <w:r w:rsidRPr="00BB58E7">
        <w:rPr>
          <w:sz w:val="28"/>
          <w:szCs w:val="28"/>
        </w:rPr>
        <w:t xml:space="preserve"> </w:t>
      </w:r>
      <w:proofErr w:type="spellStart"/>
      <w:r w:rsidRPr="00BB58E7">
        <w:rPr>
          <w:sz w:val="28"/>
          <w:szCs w:val="28"/>
        </w:rPr>
        <w:t>модели</w:t>
      </w:r>
      <w:proofErr w:type="spellEnd"/>
      <w:r w:rsidRPr="00BB58E7">
        <w:rPr>
          <w:sz w:val="28"/>
          <w:szCs w:val="28"/>
        </w:rPr>
        <w:t xml:space="preserve"> и </w:t>
      </w:r>
      <w:proofErr w:type="spellStart"/>
      <w:r w:rsidRPr="00BB58E7">
        <w:rPr>
          <w:sz w:val="28"/>
          <w:szCs w:val="28"/>
        </w:rPr>
        <w:t>нормы</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формирование</w:t>
      </w:r>
      <w:proofErr w:type="spellEnd"/>
      <w:r w:rsidRPr="00BB58E7">
        <w:rPr>
          <w:sz w:val="28"/>
          <w:szCs w:val="28"/>
        </w:rPr>
        <w:t xml:space="preserve"> </w:t>
      </w:r>
      <w:proofErr w:type="spellStart"/>
      <w:r w:rsidRPr="00BB58E7">
        <w:rPr>
          <w:sz w:val="28"/>
          <w:szCs w:val="28"/>
        </w:rPr>
        <w:t>целостной</w:t>
      </w:r>
      <w:proofErr w:type="spellEnd"/>
      <w:r w:rsidRPr="00BB58E7">
        <w:rPr>
          <w:sz w:val="28"/>
          <w:szCs w:val="28"/>
        </w:rPr>
        <w:t xml:space="preserve"> </w:t>
      </w:r>
      <w:proofErr w:type="spellStart"/>
      <w:r w:rsidRPr="00BB58E7">
        <w:rPr>
          <w:sz w:val="28"/>
          <w:szCs w:val="28"/>
        </w:rPr>
        <w:t>образовательной</w:t>
      </w:r>
      <w:proofErr w:type="spellEnd"/>
      <w:r w:rsidRPr="00BB58E7">
        <w:rPr>
          <w:sz w:val="28"/>
          <w:szCs w:val="28"/>
        </w:rPr>
        <w:t xml:space="preserve"> </w:t>
      </w:r>
      <w:proofErr w:type="spellStart"/>
      <w:r w:rsidRPr="00BB58E7">
        <w:rPr>
          <w:sz w:val="28"/>
          <w:szCs w:val="28"/>
        </w:rPr>
        <w:t>среды</w:t>
      </w:r>
      <w:proofErr w:type="spellEnd"/>
      <w:r w:rsidRPr="00BB58E7">
        <w:rPr>
          <w:sz w:val="28"/>
          <w:szCs w:val="28"/>
        </w:rPr>
        <w:t xml:space="preserve">, </w:t>
      </w:r>
      <w:proofErr w:type="spellStart"/>
      <w:r w:rsidRPr="00BB58E7">
        <w:rPr>
          <w:sz w:val="28"/>
          <w:szCs w:val="28"/>
        </w:rPr>
        <w:t>включающей</w:t>
      </w:r>
      <w:proofErr w:type="spellEnd"/>
      <w:r w:rsidRPr="00BB58E7">
        <w:rPr>
          <w:sz w:val="28"/>
          <w:szCs w:val="28"/>
        </w:rPr>
        <w:t xml:space="preserve"> </w:t>
      </w:r>
      <w:proofErr w:type="spellStart"/>
      <w:r w:rsidRPr="00BB58E7">
        <w:rPr>
          <w:sz w:val="28"/>
          <w:szCs w:val="28"/>
        </w:rPr>
        <w:t>урочную</w:t>
      </w:r>
      <w:proofErr w:type="spellEnd"/>
      <w:r w:rsidRPr="00BB58E7">
        <w:rPr>
          <w:sz w:val="28"/>
          <w:szCs w:val="28"/>
        </w:rPr>
        <w:t xml:space="preserve">, </w:t>
      </w:r>
      <w:proofErr w:type="spellStart"/>
      <w:r w:rsidRPr="00BB58E7">
        <w:rPr>
          <w:sz w:val="28"/>
          <w:szCs w:val="28"/>
        </w:rPr>
        <w:t>внеурочную</w:t>
      </w:r>
      <w:proofErr w:type="spellEnd"/>
      <w:r w:rsidRPr="00BB58E7">
        <w:rPr>
          <w:sz w:val="28"/>
          <w:szCs w:val="28"/>
        </w:rPr>
        <w:t xml:space="preserve"> и </w:t>
      </w:r>
      <w:proofErr w:type="spellStart"/>
      <w:r w:rsidRPr="00BB58E7">
        <w:rPr>
          <w:sz w:val="28"/>
          <w:szCs w:val="28"/>
        </w:rPr>
        <w:t>внешкольную</w:t>
      </w:r>
      <w:proofErr w:type="spellEnd"/>
      <w:r w:rsidRPr="00BB58E7">
        <w:rPr>
          <w:sz w:val="28"/>
          <w:szCs w:val="28"/>
        </w:rPr>
        <w:t xml:space="preserve"> </w:t>
      </w:r>
      <w:proofErr w:type="spellStart"/>
      <w:r w:rsidRPr="00BB58E7">
        <w:rPr>
          <w:sz w:val="28"/>
          <w:szCs w:val="28"/>
        </w:rPr>
        <w:t>деятельность</w:t>
      </w:r>
      <w:proofErr w:type="spellEnd"/>
      <w:r w:rsidRPr="00BB58E7">
        <w:rPr>
          <w:sz w:val="28"/>
          <w:szCs w:val="28"/>
        </w:rPr>
        <w:t xml:space="preserve"> и </w:t>
      </w:r>
      <w:proofErr w:type="spellStart"/>
      <w:r w:rsidRPr="00BB58E7">
        <w:rPr>
          <w:sz w:val="28"/>
          <w:szCs w:val="28"/>
        </w:rPr>
        <w:t>учитывающей</w:t>
      </w:r>
      <w:proofErr w:type="spellEnd"/>
      <w:r w:rsidRPr="00BB58E7">
        <w:rPr>
          <w:sz w:val="28"/>
          <w:szCs w:val="28"/>
        </w:rPr>
        <w:t xml:space="preserve"> </w:t>
      </w:r>
      <w:proofErr w:type="spellStart"/>
      <w:r w:rsidRPr="00BB58E7">
        <w:rPr>
          <w:sz w:val="28"/>
          <w:szCs w:val="28"/>
        </w:rPr>
        <w:t>историко-культурную</w:t>
      </w:r>
      <w:proofErr w:type="spellEnd"/>
      <w:r w:rsidRPr="00BB58E7">
        <w:rPr>
          <w:sz w:val="28"/>
          <w:szCs w:val="28"/>
        </w:rPr>
        <w:t xml:space="preserve">, </w:t>
      </w:r>
      <w:proofErr w:type="spellStart"/>
      <w:r w:rsidRPr="00BB58E7">
        <w:rPr>
          <w:sz w:val="28"/>
          <w:szCs w:val="28"/>
        </w:rPr>
        <w:t>этническую</w:t>
      </w:r>
      <w:proofErr w:type="spellEnd"/>
      <w:r w:rsidRPr="00BB58E7">
        <w:rPr>
          <w:sz w:val="28"/>
          <w:szCs w:val="28"/>
        </w:rPr>
        <w:t xml:space="preserve"> и </w:t>
      </w:r>
      <w:proofErr w:type="spellStart"/>
      <w:r w:rsidRPr="00BB58E7">
        <w:rPr>
          <w:sz w:val="28"/>
          <w:szCs w:val="28"/>
        </w:rPr>
        <w:t>региональную</w:t>
      </w:r>
      <w:proofErr w:type="spellEnd"/>
      <w:r w:rsidRPr="00BB58E7">
        <w:rPr>
          <w:sz w:val="28"/>
          <w:szCs w:val="28"/>
        </w:rPr>
        <w:t xml:space="preserve"> </w:t>
      </w:r>
      <w:proofErr w:type="spellStart"/>
      <w:r w:rsidRPr="00BB58E7">
        <w:rPr>
          <w:sz w:val="28"/>
          <w:szCs w:val="28"/>
        </w:rPr>
        <w:t>специфику</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Программа</w:t>
      </w:r>
      <w:proofErr w:type="spellEnd"/>
      <w:r w:rsidRPr="00BB58E7">
        <w:rPr>
          <w:sz w:val="28"/>
          <w:szCs w:val="28"/>
        </w:rPr>
        <w:t xml:space="preserve"> </w:t>
      </w:r>
      <w:proofErr w:type="spellStart"/>
      <w:r w:rsidRPr="00BB58E7">
        <w:rPr>
          <w:sz w:val="28"/>
          <w:szCs w:val="28"/>
        </w:rPr>
        <w:t>должна</w:t>
      </w:r>
      <w:proofErr w:type="spellEnd"/>
      <w:r w:rsidRPr="00BB58E7">
        <w:rPr>
          <w:sz w:val="28"/>
          <w:szCs w:val="28"/>
        </w:rPr>
        <w:t xml:space="preserve"> </w:t>
      </w:r>
      <w:proofErr w:type="spellStart"/>
      <w:r w:rsidRPr="00BB58E7">
        <w:rPr>
          <w:sz w:val="28"/>
          <w:szCs w:val="28"/>
        </w:rPr>
        <w:t>включать</w:t>
      </w:r>
      <w:proofErr w:type="spellEnd"/>
      <w:r w:rsidRPr="00BB58E7">
        <w:rPr>
          <w:sz w:val="28"/>
          <w:szCs w:val="28"/>
        </w:rPr>
        <w:t>:</w:t>
      </w:r>
    </w:p>
    <w:p w:rsidR="00403551" w:rsidRPr="00781409" w:rsidRDefault="00BB58E7" w:rsidP="00781409">
      <w:pPr>
        <w:pStyle w:val="Standard"/>
        <w:spacing w:line="360" w:lineRule="auto"/>
        <w:ind w:firstLine="720"/>
        <w:jc w:val="both"/>
        <w:rPr>
          <w:sz w:val="28"/>
          <w:szCs w:val="28"/>
        </w:rPr>
      </w:pPr>
      <w:r>
        <w:rPr>
          <w:sz w:val="28"/>
          <w:szCs w:val="28"/>
          <w:lang w:val="ru-RU"/>
        </w:rPr>
        <w:t>ц</w:t>
      </w:r>
      <w:proofErr w:type="spellStart"/>
      <w:r w:rsidRPr="00BB58E7">
        <w:rPr>
          <w:sz w:val="28"/>
          <w:szCs w:val="28"/>
        </w:rPr>
        <w:t>ель</w:t>
      </w:r>
      <w:proofErr w:type="spellEnd"/>
      <w:r w:rsidRPr="00BB58E7">
        <w:rPr>
          <w:sz w:val="28"/>
          <w:szCs w:val="28"/>
        </w:rPr>
        <w:t xml:space="preserve">, </w:t>
      </w:r>
      <w:proofErr w:type="spellStart"/>
      <w:r w:rsidRPr="00BB58E7">
        <w:rPr>
          <w:sz w:val="28"/>
          <w:szCs w:val="28"/>
        </w:rPr>
        <w:t>задачи</w:t>
      </w:r>
      <w:proofErr w:type="spellEnd"/>
      <w:r w:rsidRPr="00BB58E7">
        <w:rPr>
          <w:sz w:val="28"/>
          <w:szCs w:val="28"/>
        </w:rPr>
        <w:t xml:space="preserve">, </w:t>
      </w:r>
      <w:proofErr w:type="spellStart"/>
      <w:r w:rsidRPr="00BB58E7">
        <w:rPr>
          <w:sz w:val="28"/>
          <w:szCs w:val="28"/>
        </w:rPr>
        <w:t>основные</w:t>
      </w:r>
      <w:proofErr w:type="spellEnd"/>
      <w:r w:rsidRPr="00BB58E7">
        <w:rPr>
          <w:sz w:val="28"/>
          <w:szCs w:val="28"/>
        </w:rPr>
        <w:t xml:space="preserve"> </w:t>
      </w:r>
      <w:proofErr w:type="spellStart"/>
      <w:r w:rsidRPr="00BB58E7">
        <w:rPr>
          <w:sz w:val="28"/>
          <w:szCs w:val="28"/>
        </w:rPr>
        <w:t>направления</w:t>
      </w:r>
      <w:proofErr w:type="spellEnd"/>
      <w:r w:rsidRPr="00BB58E7">
        <w:rPr>
          <w:sz w:val="28"/>
          <w:szCs w:val="28"/>
        </w:rPr>
        <w:t xml:space="preserve"> </w:t>
      </w:r>
      <w:proofErr w:type="spellStart"/>
      <w:r w:rsidRPr="00BB58E7">
        <w:rPr>
          <w:sz w:val="28"/>
          <w:szCs w:val="28"/>
        </w:rPr>
        <w:t>работы</w:t>
      </w:r>
      <w:proofErr w:type="spellEnd"/>
      <w:r w:rsidRPr="00BB58E7">
        <w:rPr>
          <w:sz w:val="28"/>
          <w:szCs w:val="28"/>
        </w:rPr>
        <w:t xml:space="preserve">, </w:t>
      </w:r>
      <w:proofErr w:type="spellStart"/>
      <w:r w:rsidRPr="00BB58E7">
        <w:rPr>
          <w:sz w:val="28"/>
          <w:szCs w:val="28"/>
        </w:rPr>
        <w:t>перечень</w:t>
      </w:r>
      <w:proofErr w:type="spellEnd"/>
      <w:r w:rsidRPr="00BB58E7">
        <w:rPr>
          <w:sz w:val="28"/>
          <w:szCs w:val="28"/>
        </w:rPr>
        <w:t xml:space="preserve"> </w:t>
      </w:r>
      <w:proofErr w:type="spellStart"/>
      <w:r w:rsidRPr="00BB58E7">
        <w:rPr>
          <w:sz w:val="28"/>
          <w:szCs w:val="28"/>
        </w:rPr>
        <w:t>планируемых</w:t>
      </w:r>
      <w:proofErr w:type="spellEnd"/>
      <w:r w:rsidRPr="00BB58E7">
        <w:rPr>
          <w:sz w:val="28"/>
          <w:szCs w:val="28"/>
        </w:rPr>
        <w:t xml:space="preserve"> </w:t>
      </w:r>
      <w:proofErr w:type="spellStart"/>
      <w:r w:rsidRPr="00BB58E7">
        <w:rPr>
          <w:sz w:val="28"/>
          <w:szCs w:val="28"/>
        </w:rPr>
        <w:t>результатов</w:t>
      </w:r>
      <w:proofErr w:type="spellEnd"/>
      <w:r w:rsidRPr="00BB58E7">
        <w:rPr>
          <w:sz w:val="28"/>
          <w:szCs w:val="28"/>
        </w:rPr>
        <w:t xml:space="preserve"> </w:t>
      </w:r>
      <w:proofErr w:type="spellStart"/>
      <w:r w:rsidRPr="00BB58E7">
        <w:rPr>
          <w:sz w:val="28"/>
          <w:szCs w:val="28"/>
        </w:rPr>
        <w:t>воспитания</w:t>
      </w:r>
      <w:proofErr w:type="spellEnd"/>
      <w:r w:rsidRPr="00BB58E7">
        <w:rPr>
          <w:sz w:val="28"/>
          <w:szCs w:val="28"/>
        </w:rPr>
        <w:t xml:space="preserve"> (</w:t>
      </w:r>
      <w:proofErr w:type="spellStart"/>
      <w:r w:rsidRPr="00BB58E7">
        <w:rPr>
          <w:sz w:val="28"/>
          <w:szCs w:val="28"/>
        </w:rPr>
        <w:t>социальных</w:t>
      </w:r>
      <w:proofErr w:type="spellEnd"/>
      <w:r w:rsidRPr="00BB58E7">
        <w:rPr>
          <w:sz w:val="28"/>
          <w:szCs w:val="28"/>
        </w:rPr>
        <w:t xml:space="preserve"> </w:t>
      </w:r>
      <w:proofErr w:type="spellStart"/>
      <w:r w:rsidRPr="00BB58E7">
        <w:rPr>
          <w:sz w:val="28"/>
          <w:szCs w:val="28"/>
        </w:rPr>
        <w:t>компетенций</w:t>
      </w:r>
      <w:proofErr w:type="spellEnd"/>
      <w:r w:rsidRPr="00BB58E7">
        <w:rPr>
          <w:sz w:val="28"/>
          <w:szCs w:val="28"/>
        </w:rPr>
        <w:t xml:space="preserve">, </w:t>
      </w:r>
      <w:proofErr w:type="spellStart"/>
      <w:r w:rsidRPr="00BB58E7">
        <w:rPr>
          <w:sz w:val="28"/>
          <w:szCs w:val="28"/>
        </w:rPr>
        <w:t>моделей</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 xml:space="preserve"> </w:t>
      </w:r>
      <w:proofErr w:type="spellStart"/>
      <w:r w:rsidRPr="00BB58E7">
        <w:rPr>
          <w:sz w:val="28"/>
          <w:szCs w:val="28"/>
        </w:rPr>
        <w:t>школьников</w:t>
      </w:r>
      <w:proofErr w:type="spellEnd"/>
      <w:r w:rsidRPr="00BB58E7">
        <w:rPr>
          <w:sz w:val="28"/>
          <w:szCs w:val="28"/>
        </w:rPr>
        <w:t xml:space="preserve"> с </w:t>
      </w:r>
      <w:proofErr w:type="spellStart"/>
      <w:r w:rsidRPr="00BB58E7">
        <w:rPr>
          <w:sz w:val="28"/>
          <w:szCs w:val="28"/>
        </w:rPr>
        <w:t>умственной</w:t>
      </w:r>
      <w:proofErr w:type="spellEnd"/>
      <w:r w:rsidRPr="00BB58E7">
        <w:rPr>
          <w:sz w:val="28"/>
          <w:szCs w:val="28"/>
        </w:rPr>
        <w:t xml:space="preserve"> </w:t>
      </w:r>
      <w:proofErr w:type="spellStart"/>
      <w:r w:rsidRPr="00BB58E7">
        <w:rPr>
          <w:sz w:val="28"/>
          <w:szCs w:val="28"/>
        </w:rPr>
        <w:t>отсталостью</w:t>
      </w:r>
      <w:proofErr w:type="spellEnd"/>
      <w:r w:rsidRPr="00BB58E7">
        <w:rPr>
          <w:sz w:val="28"/>
          <w:szCs w:val="28"/>
        </w:rPr>
        <w:t xml:space="preserve">), </w:t>
      </w:r>
      <w:proofErr w:type="spellStart"/>
      <w:r w:rsidRPr="00BB58E7">
        <w:rPr>
          <w:sz w:val="28"/>
          <w:szCs w:val="28"/>
        </w:rPr>
        <w:t>формы</w:t>
      </w:r>
      <w:proofErr w:type="spellEnd"/>
      <w:r w:rsidRPr="00BB58E7">
        <w:rPr>
          <w:sz w:val="28"/>
          <w:szCs w:val="28"/>
        </w:rPr>
        <w:t xml:space="preserve"> </w:t>
      </w:r>
      <w:proofErr w:type="spellStart"/>
      <w:r w:rsidRPr="00BB58E7">
        <w:rPr>
          <w:sz w:val="28"/>
          <w:szCs w:val="28"/>
        </w:rPr>
        <w:t>организации</w:t>
      </w:r>
      <w:proofErr w:type="spellEnd"/>
      <w:r w:rsidRPr="00BB58E7">
        <w:rPr>
          <w:sz w:val="28"/>
          <w:szCs w:val="28"/>
        </w:rPr>
        <w:t xml:space="preserve"> </w:t>
      </w:r>
      <w:proofErr w:type="spellStart"/>
      <w:r w:rsidRPr="00BB58E7">
        <w:rPr>
          <w:sz w:val="28"/>
          <w:szCs w:val="28"/>
        </w:rPr>
        <w:t>работы</w:t>
      </w:r>
      <w:proofErr w:type="spellEnd"/>
      <w:r w:rsidRPr="00BB58E7">
        <w:rPr>
          <w:sz w:val="28"/>
          <w:szCs w:val="28"/>
        </w:rPr>
        <w:t>.</w:t>
      </w:r>
    </w:p>
    <w:p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proofErr w:type="spellStart"/>
      <w:r w:rsidR="00403551" w:rsidRPr="005550FB">
        <w:rPr>
          <w:rFonts w:ascii="Times New Roman" w:hAnsi="Times New Roman" w:cs="Times New Roman"/>
          <w:i w:val="0"/>
        </w:rPr>
        <w:t>здоровогои</w:t>
      </w:r>
      <w:proofErr w:type="spellEnd"/>
      <w:r w:rsidR="00403551" w:rsidRPr="005550FB">
        <w:rPr>
          <w:rFonts w:ascii="Times New Roman" w:hAnsi="Times New Roman" w:cs="Times New Roman"/>
          <w:i w:val="0"/>
        </w:rPr>
        <w:t xml:space="preserve">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формирования</w:t>
      </w:r>
      <w:proofErr w:type="spellEnd"/>
      <w:r w:rsidRPr="00781409">
        <w:rPr>
          <w:sz w:val="28"/>
          <w:szCs w:val="28"/>
        </w:rPr>
        <w:t xml:space="preserve"> </w:t>
      </w:r>
      <w:proofErr w:type="spellStart"/>
      <w:r w:rsidRPr="00781409">
        <w:rPr>
          <w:sz w:val="28"/>
          <w:szCs w:val="28"/>
        </w:rPr>
        <w:t>экологической</w:t>
      </w:r>
      <w:proofErr w:type="spellEnd"/>
      <w:r w:rsidRPr="00781409">
        <w:rPr>
          <w:sz w:val="28"/>
          <w:szCs w:val="28"/>
        </w:rPr>
        <w:t xml:space="preserve"> </w:t>
      </w:r>
      <w:proofErr w:type="spellStart"/>
      <w:r w:rsidRPr="00781409">
        <w:rPr>
          <w:sz w:val="28"/>
          <w:szCs w:val="28"/>
        </w:rPr>
        <w:t>культуры</w:t>
      </w:r>
      <w:proofErr w:type="spellEnd"/>
      <w:r w:rsidRPr="00781409">
        <w:rPr>
          <w:sz w:val="28"/>
          <w:szCs w:val="28"/>
        </w:rPr>
        <w:t xml:space="preserve">, </w:t>
      </w:r>
      <w:proofErr w:type="spellStart"/>
      <w:r w:rsidRPr="00781409">
        <w:rPr>
          <w:sz w:val="28"/>
          <w:szCs w:val="28"/>
        </w:rPr>
        <w:t>здорового</w:t>
      </w:r>
      <w:proofErr w:type="spellEnd"/>
      <w:r w:rsidRPr="00781409">
        <w:rPr>
          <w:sz w:val="28"/>
          <w:szCs w:val="28"/>
        </w:rPr>
        <w:t xml:space="preserve"> и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образа</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обеспечивать</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представлений</w:t>
      </w:r>
      <w:proofErr w:type="spellEnd"/>
      <w:r w:rsidRPr="00781409">
        <w:rPr>
          <w:sz w:val="28"/>
          <w:szCs w:val="28"/>
        </w:rPr>
        <w:t xml:space="preserve"> </w:t>
      </w:r>
      <w:proofErr w:type="spellStart"/>
      <w:r w:rsidRPr="00781409">
        <w:rPr>
          <w:sz w:val="28"/>
          <w:szCs w:val="28"/>
        </w:rPr>
        <w:t>об</w:t>
      </w:r>
      <w:proofErr w:type="spellEnd"/>
      <w:r w:rsidRPr="00781409">
        <w:rPr>
          <w:sz w:val="28"/>
          <w:szCs w:val="28"/>
        </w:rPr>
        <w:t xml:space="preserve"> </w:t>
      </w:r>
      <w:proofErr w:type="spellStart"/>
      <w:r w:rsidRPr="00781409">
        <w:rPr>
          <w:sz w:val="28"/>
          <w:szCs w:val="28"/>
        </w:rPr>
        <w:t>основах</w:t>
      </w:r>
      <w:proofErr w:type="spellEnd"/>
      <w:r w:rsidRPr="00781409">
        <w:rPr>
          <w:sz w:val="28"/>
          <w:szCs w:val="28"/>
        </w:rPr>
        <w:t xml:space="preserve"> </w:t>
      </w:r>
      <w:proofErr w:type="spellStart"/>
      <w:r w:rsidRPr="00781409">
        <w:rPr>
          <w:sz w:val="28"/>
          <w:szCs w:val="28"/>
        </w:rPr>
        <w:t>экологической</w:t>
      </w:r>
      <w:proofErr w:type="spellEnd"/>
      <w:r w:rsidRPr="00781409">
        <w:rPr>
          <w:sz w:val="28"/>
          <w:szCs w:val="28"/>
        </w:rPr>
        <w:t xml:space="preserve"> </w:t>
      </w:r>
      <w:proofErr w:type="spellStart"/>
      <w:r w:rsidRPr="00781409">
        <w:rPr>
          <w:sz w:val="28"/>
          <w:szCs w:val="28"/>
        </w:rPr>
        <w:t>культуры</w:t>
      </w:r>
      <w:proofErr w:type="spellEnd"/>
      <w:r w:rsidRPr="00781409">
        <w:rPr>
          <w:sz w:val="28"/>
          <w:szCs w:val="28"/>
        </w:rPr>
        <w:t xml:space="preserve"> </w:t>
      </w:r>
      <w:proofErr w:type="spellStart"/>
      <w:r w:rsidRPr="00781409">
        <w:rPr>
          <w:sz w:val="28"/>
          <w:szCs w:val="28"/>
        </w:rPr>
        <w:t>на</w:t>
      </w:r>
      <w:proofErr w:type="spellEnd"/>
      <w:r w:rsidRPr="00781409">
        <w:rPr>
          <w:sz w:val="28"/>
          <w:szCs w:val="28"/>
        </w:rPr>
        <w:t xml:space="preserve"> </w:t>
      </w:r>
      <w:proofErr w:type="spellStart"/>
      <w:r w:rsidRPr="00781409">
        <w:rPr>
          <w:sz w:val="28"/>
          <w:szCs w:val="28"/>
        </w:rPr>
        <w:t>примере</w:t>
      </w:r>
      <w:proofErr w:type="spellEnd"/>
      <w:r w:rsidRPr="00781409">
        <w:rPr>
          <w:sz w:val="28"/>
          <w:szCs w:val="28"/>
        </w:rPr>
        <w:t xml:space="preserve"> </w:t>
      </w:r>
      <w:proofErr w:type="spellStart"/>
      <w:r w:rsidRPr="00781409">
        <w:rPr>
          <w:sz w:val="28"/>
          <w:szCs w:val="28"/>
        </w:rPr>
        <w:t>экологически</w:t>
      </w:r>
      <w:proofErr w:type="spellEnd"/>
      <w:r w:rsidRPr="00781409">
        <w:rPr>
          <w:sz w:val="28"/>
          <w:szCs w:val="28"/>
        </w:rPr>
        <w:t xml:space="preserve"> </w:t>
      </w:r>
      <w:proofErr w:type="spellStart"/>
      <w:r w:rsidRPr="00781409">
        <w:rPr>
          <w:sz w:val="28"/>
          <w:szCs w:val="28"/>
        </w:rPr>
        <w:t>сообразного</w:t>
      </w:r>
      <w:proofErr w:type="spellEnd"/>
      <w:r w:rsidRPr="00781409">
        <w:rPr>
          <w:sz w:val="28"/>
          <w:szCs w:val="28"/>
        </w:rPr>
        <w:t xml:space="preserve"> </w:t>
      </w:r>
      <w:proofErr w:type="spellStart"/>
      <w:r w:rsidRPr="00781409">
        <w:rPr>
          <w:sz w:val="28"/>
          <w:szCs w:val="28"/>
        </w:rPr>
        <w:t>поведения</w:t>
      </w:r>
      <w:proofErr w:type="spellEnd"/>
      <w:r w:rsidRPr="00781409">
        <w:rPr>
          <w:sz w:val="28"/>
          <w:szCs w:val="28"/>
        </w:rPr>
        <w:t xml:space="preserve"> в </w:t>
      </w:r>
      <w:proofErr w:type="spellStart"/>
      <w:r w:rsidRPr="00781409">
        <w:rPr>
          <w:sz w:val="28"/>
          <w:szCs w:val="28"/>
        </w:rPr>
        <w:t>быту</w:t>
      </w:r>
      <w:proofErr w:type="spellEnd"/>
      <w:r w:rsidRPr="00781409">
        <w:rPr>
          <w:sz w:val="28"/>
          <w:szCs w:val="28"/>
        </w:rPr>
        <w:t xml:space="preserve"> и </w:t>
      </w:r>
      <w:proofErr w:type="spellStart"/>
      <w:r w:rsidRPr="00781409">
        <w:rPr>
          <w:sz w:val="28"/>
          <w:szCs w:val="28"/>
        </w:rPr>
        <w:t>природе</w:t>
      </w:r>
      <w:proofErr w:type="spellEnd"/>
      <w:r w:rsidRPr="00781409">
        <w:rPr>
          <w:sz w:val="28"/>
          <w:szCs w:val="28"/>
        </w:rPr>
        <w:t xml:space="preserve">,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для</w:t>
      </w:r>
      <w:proofErr w:type="spellEnd"/>
      <w:r w:rsidRPr="00781409">
        <w:rPr>
          <w:sz w:val="28"/>
          <w:szCs w:val="28"/>
        </w:rPr>
        <w:t xml:space="preserve"> </w:t>
      </w:r>
      <w:proofErr w:type="spellStart"/>
      <w:r w:rsidRPr="00781409">
        <w:rPr>
          <w:sz w:val="28"/>
          <w:szCs w:val="28"/>
        </w:rPr>
        <w:t>человека</w:t>
      </w:r>
      <w:proofErr w:type="spellEnd"/>
      <w:r w:rsidRPr="00781409">
        <w:rPr>
          <w:sz w:val="28"/>
          <w:szCs w:val="28"/>
        </w:rPr>
        <w:t xml:space="preserve"> и </w:t>
      </w:r>
      <w:proofErr w:type="spellStart"/>
      <w:r w:rsidRPr="00781409">
        <w:rPr>
          <w:sz w:val="28"/>
          <w:szCs w:val="28"/>
        </w:rPr>
        <w:t>окружающей</w:t>
      </w:r>
      <w:proofErr w:type="spellEnd"/>
      <w:r w:rsidRPr="00781409">
        <w:rPr>
          <w:sz w:val="28"/>
          <w:szCs w:val="28"/>
        </w:rPr>
        <w:t xml:space="preserve"> </w:t>
      </w:r>
      <w:proofErr w:type="spellStart"/>
      <w:r w:rsidRPr="00781409">
        <w:rPr>
          <w:sz w:val="28"/>
          <w:szCs w:val="28"/>
        </w:rPr>
        <w:t>среды</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позитивного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собственному</w:t>
      </w:r>
      <w:proofErr w:type="spellEnd"/>
      <w:r w:rsidRPr="00781409">
        <w:rPr>
          <w:sz w:val="28"/>
          <w:szCs w:val="28"/>
        </w:rPr>
        <w:t xml:space="preserve"> </w:t>
      </w:r>
      <w:proofErr w:type="spellStart"/>
      <w:r w:rsidRPr="00781409">
        <w:rPr>
          <w:sz w:val="28"/>
          <w:szCs w:val="28"/>
        </w:rPr>
        <w:t>здоровью</w:t>
      </w:r>
      <w:proofErr w:type="spellEnd"/>
      <w:r w:rsidRPr="00781409">
        <w:rPr>
          <w:sz w:val="28"/>
          <w:szCs w:val="28"/>
        </w:rPr>
        <w:t xml:space="preserve">, </w:t>
      </w:r>
      <w:proofErr w:type="spellStart"/>
      <w:r w:rsidRPr="00781409">
        <w:rPr>
          <w:sz w:val="28"/>
          <w:szCs w:val="28"/>
        </w:rPr>
        <w:t>соблюдение</w:t>
      </w:r>
      <w:proofErr w:type="spellEnd"/>
      <w:r w:rsidRPr="00781409">
        <w:rPr>
          <w:sz w:val="28"/>
          <w:szCs w:val="28"/>
        </w:rPr>
        <w:t xml:space="preserve"> </w:t>
      </w:r>
      <w:proofErr w:type="spellStart"/>
      <w:r w:rsidRPr="00781409">
        <w:rPr>
          <w:sz w:val="28"/>
          <w:szCs w:val="28"/>
        </w:rPr>
        <w:t>правил</w:t>
      </w:r>
      <w:proofErr w:type="spellEnd"/>
      <w:r w:rsidRPr="00781409">
        <w:rPr>
          <w:sz w:val="28"/>
          <w:szCs w:val="28"/>
        </w:rPr>
        <w:t xml:space="preserve"> </w:t>
      </w:r>
      <w:proofErr w:type="spellStart"/>
      <w:r w:rsidRPr="00781409">
        <w:rPr>
          <w:sz w:val="28"/>
          <w:szCs w:val="28"/>
        </w:rPr>
        <w:t>здорового</w:t>
      </w:r>
      <w:proofErr w:type="spellEnd"/>
      <w:r w:rsidRPr="00781409">
        <w:rPr>
          <w:sz w:val="28"/>
          <w:szCs w:val="28"/>
        </w:rPr>
        <w:t xml:space="preserve"> </w:t>
      </w:r>
      <w:proofErr w:type="spellStart"/>
      <w:r w:rsidRPr="00781409">
        <w:rPr>
          <w:sz w:val="28"/>
          <w:szCs w:val="28"/>
        </w:rPr>
        <w:t>образа</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здоровьесберегающий</w:t>
      </w:r>
      <w:proofErr w:type="spellEnd"/>
      <w:r w:rsidRPr="00781409">
        <w:rPr>
          <w:sz w:val="28"/>
          <w:szCs w:val="28"/>
        </w:rPr>
        <w:t xml:space="preserve"> </w:t>
      </w:r>
      <w:proofErr w:type="spellStart"/>
      <w:r w:rsidRPr="00781409">
        <w:rPr>
          <w:sz w:val="28"/>
          <w:szCs w:val="28"/>
        </w:rPr>
        <w:t>характер</w:t>
      </w:r>
      <w:proofErr w:type="spellEnd"/>
      <w:r w:rsidRPr="00781409">
        <w:rPr>
          <w:sz w:val="28"/>
          <w:szCs w:val="28"/>
        </w:rPr>
        <w:t xml:space="preserve"> </w:t>
      </w:r>
      <w:proofErr w:type="spellStart"/>
      <w:r w:rsidRPr="00781409">
        <w:rPr>
          <w:sz w:val="28"/>
          <w:szCs w:val="28"/>
        </w:rPr>
        <w:t>учебной</w:t>
      </w:r>
      <w:proofErr w:type="spellEnd"/>
      <w:r w:rsidRPr="00781409">
        <w:rPr>
          <w:sz w:val="28"/>
          <w:szCs w:val="28"/>
        </w:rPr>
        <w:t xml:space="preserve"> </w:t>
      </w:r>
      <w:proofErr w:type="spellStart"/>
      <w:r w:rsidRPr="00781409">
        <w:rPr>
          <w:sz w:val="28"/>
          <w:szCs w:val="28"/>
        </w:rPr>
        <w:t>деятельности</w:t>
      </w:r>
      <w:proofErr w:type="spellEnd"/>
      <w:r w:rsidRPr="00781409">
        <w:rPr>
          <w:sz w:val="28"/>
          <w:szCs w:val="28"/>
        </w:rPr>
        <w:t xml:space="preserve"> и </w:t>
      </w:r>
      <w:proofErr w:type="spellStart"/>
      <w:r w:rsidRPr="00781409">
        <w:rPr>
          <w:sz w:val="28"/>
          <w:szCs w:val="28"/>
        </w:rPr>
        <w:t>комм</w:t>
      </w:r>
      <w:proofErr w:type="spellEnd"/>
      <w:r w:rsidRPr="00781409">
        <w:rPr>
          <w:sz w:val="28"/>
          <w:szCs w:val="28"/>
          <w:lang w:val="ru-RU"/>
        </w:rPr>
        <w:t>у</w:t>
      </w:r>
      <w:proofErr w:type="spellStart"/>
      <w:r w:rsidRPr="00781409">
        <w:rPr>
          <w:sz w:val="28"/>
          <w:szCs w:val="28"/>
        </w:rPr>
        <w:t>никации</w:t>
      </w:r>
      <w:proofErr w:type="spellEnd"/>
      <w:r w:rsidRPr="00781409">
        <w:rPr>
          <w:sz w:val="28"/>
          <w:szCs w:val="28"/>
        </w:rPr>
        <w:t xml:space="preserve">, </w:t>
      </w:r>
      <w:proofErr w:type="spellStart"/>
      <w:r w:rsidRPr="00781409">
        <w:rPr>
          <w:sz w:val="28"/>
          <w:szCs w:val="28"/>
        </w:rPr>
        <w:t>соблюдение</w:t>
      </w:r>
      <w:proofErr w:type="spellEnd"/>
      <w:r w:rsidRPr="00781409">
        <w:rPr>
          <w:sz w:val="28"/>
          <w:szCs w:val="28"/>
        </w:rPr>
        <w:t xml:space="preserve"> </w:t>
      </w:r>
      <w:proofErr w:type="spellStart"/>
      <w:r w:rsidRPr="00781409">
        <w:rPr>
          <w:sz w:val="28"/>
          <w:szCs w:val="28"/>
        </w:rPr>
        <w:t>здоровьесозидающих</w:t>
      </w:r>
      <w:proofErr w:type="spellEnd"/>
      <w:r w:rsidRPr="00781409">
        <w:rPr>
          <w:sz w:val="28"/>
          <w:szCs w:val="28"/>
        </w:rPr>
        <w:t xml:space="preserve"> </w:t>
      </w:r>
      <w:proofErr w:type="spellStart"/>
      <w:r w:rsidRPr="00781409">
        <w:rPr>
          <w:sz w:val="28"/>
          <w:szCs w:val="28"/>
        </w:rPr>
        <w:t>режимов</w:t>
      </w:r>
      <w:proofErr w:type="spellEnd"/>
      <w:r w:rsidRPr="00781409">
        <w:rPr>
          <w:sz w:val="28"/>
          <w:szCs w:val="28"/>
        </w:rPr>
        <w:t xml:space="preserve"> </w:t>
      </w:r>
      <w:proofErr w:type="spellStart"/>
      <w:r w:rsidRPr="00781409">
        <w:rPr>
          <w:sz w:val="28"/>
          <w:szCs w:val="28"/>
        </w:rPr>
        <w:t>дня</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познавательного</w:t>
      </w:r>
      <w:proofErr w:type="spellEnd"/>
      <w:r w:rsidRPr="00781409">
        <w:rPr>
          <w:sz w:val="28"/>
          <w:szCs w:val="28"/>
        </w:rPr>
        <w:t xml:space="preserve"> </w:t>
      </w:r>
      <w:proofErr w:type="spellStart"/>
      <w:r w:rsidRPr="00781409">
        <w:rPr>
          <w:sz w:val="28"/>
          <w:szCs w:val="28"/>
        </w:rPr>
        <w:t>интереса</w:t>
      </w:r>
      <w:proofErr w:type="spellEnd"/>
      <w:r w:rsidRPr="00781409">
        <w:rPr>
          <w:sz w:val="28"/>
          <w:szCs w:val="28"/>
        </w:rPr>
        <w:t xml:space="preserve"> к </w:t>
      </w:r>
      <w:proofErr w:type="spellStart"/>
      <w:r w:rsidRPr="00781409">
        <w:rPr>
          <w:sz w:val="28"/>
          <w:szCs w:val="28"/>
        </w:rPr>
        <w:t>природе</w:t>
      </w:r>
      <w:proofErr w:type="spellEnd"/>
      <w:r w:rsidRPr="00781409">
        <w:rPr>
          <w:sz w:val="28"/>
          <w:szCs w:val="28"/>
        </w:rPr>
        <w:t xml:space="preserve"> и </w:t>
      </w:r>
      <w:proofErr w:type="spellStart"/>
      <w:r w:rsidRPr="00781409">
        <w:rPr>
          <w:sz w:val="28"/>
          <w:szCs w:val="28"/>
        </w:rPr>
        <w:t>бережного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ней</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организацию</w:t>
      </w:r>
      <w:proofErr w:type="spellEnd"/>
      <w:r w:rsidRPr="00781409">
        <w:rPr>
          <w:sz w:val="28"/>
          <w:szCs w:val="28"/>
        </w:rPr>
        <w:t xml:space="preserve"> </w:t>
      </w:r>
      <w:proofErr w:type="spellStart"/>
      <w:r w:rsidRPr="00781409">
        <w:rPr>
          <w:sz w:val="28"/>
          <w:szCs w:val="28"/>
        </w:rPr>
        <w:t>оптимальных</w:t>
      </w:r>
      <w:proofErr w:type="spellEnd"/>
      <w:r w:rsidRPr="00781409">
        <w:rPr>
          <w:sz w:val="28"/>
          <w:szCs w:val="28"/>
        </w:rPr>
        <w:t xml:space="preserve"> </w:t>
      </w:r>
      <w:proofErr w:type="spellStart"/>
      <w:r w:rsidRPr="00781409">
        <w:rPr>
          <w:sz w:val="28"/>
          <w:szCs w:val="28"/>
        </w:rPr>
        <w:t>двигательных</w:t>
      </w:r>
      <w:proofErr w:type="spellEnd"/>
      <w:r w:rsidRPr="00781409">
        <w:rPr>
          <w:sz w:val="28"/>
          <w:szCs w:val="28"/>
        </w:rPr>
        <w:t xml:space="preserve"> </w:t>
      </w:r>
      <w:proofErr w:type="spellStart"/>
      <w:r w:rsidRPr="00781409">
        <w:rPr>
          <w:sz w:val="28"/>
          <w:szCs w:val="28"/>
        </w:rPr>
        <w:t>режимов</w:t>
      </w:r>
      <w:proofErr w:type="spellEnd"/>
      <w:r w:rsidRPr="00781409">
        <w:rPr>
          <w:sz w:val="28"/>
          <w:szCs w:val="28"/>
        </w:rPr>
        <w:t xml:space="preserve"> </w:t>
      </w:r>
      <w:proofErr w:type="spellStart"/>
      <w:r w:rsidRPr="00781409">
        <w:rPr>
          <w:sz w:val="28"/>
          <w:szCs w:val="28"/>
        </w:rPr>
        <w:t>для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возрастных</w:t>
      </w:r>
      <w:proofErr w:type="spellEnd"/>
      <w:r w:rsidRPr="00781409">
        <w:rPr>
          <w:sz w:val="28"/>
          <w:szCs w:val="28"/>
        </w:rPr>
        <w:t xml:space="preserve">, </w:t>
      </w:r>
      <w:proofErr w:type="spellStart"/>
      <w:r w:rsidRPr="00781409">
        <w:rPr>
          <w:sz w:val="28"/>
          <w:szCs w:val="28"/>
        </w:rPr>
        <w:t>психофизических</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развитие</w:t>
      </w:r>
      <w:proofErr w:type="spellEnd"/>
      <w:r w:rsidRPr="00781409">
        <w:rPr>
          <w:sz w:val="28"/>
          <w:szCs w:val="28"/>
        </w:rPr>
        <w:t xml:space="preserve"> </w:t>
      </w:r>
      <w:proofErr w:type="spellStart"/>
      <w:r w:rsidRPr="00781409">
        <w:rPr>
          <w:sz w:val="28"/>
          <w:szCs w:val="28"/>
        </w:rPr>
        <w:t>потребности</w:t>
      </w:r>
      <w:proofErr w:type="spellEnd"/>
      <w:r w:rsidRPr="00781409">
        <w:rPr>
          <w:sz w:val="28"/>
          <w:szCs w:val="28"/>
        </w:rPr>
        <w:t xml:space="preserve"> в </w:t>
      </w:r>
      <w:proofErr w:type="spellStart"/>
      <w:r w:rsidRPr="00781409">
        <w:rPr>
          <w:sz w:val="28"/>
          <w:szCs w:val="28"/>
        </w:rPr>
        <w:t>занятиях</w:t>
      </w:r>
      <w:proofErr w:type="spellEnd"/>
      <w:r w:rsidRPr="00781409">
        <w:rPr>
          <w:sz w:val="28"/>
          <w:szCs w:val="28"/>
        </w:rPr>
        <w:t xml:space="preserve"> </w:t>
      </w:r>
      <w:r w:rsidRPr="00781409">
        <w:rPr>
          <w:sz w:val="28"/>
          <w:szCs w:val="28"/>
          <w:lang w:val="ru-RU"/>
        </w:rPr>
        <w:t xml:space="preserve">адаптивной </w:t>
      </w:r>
      <w:proofErr w:type="spellStart"/>
      <w:r w:rsidRPr="00781409">
        <w:rPr>
          <w:sz w:val="28"/>
          <w:szCs w:val="28"/>
        </w:rPr>
        <w:t>физической</w:t>
      </w:r>
      <w:proofErr w:type="spellEnd"/>
      <w:r w:rsidRPr="00781409">
        <w:rPr>
          <w:sz w:val="28"/>
          <w:szCs w:val="28"/>
        </w:rPr>
        <w:t xml:space="preserve"> </w:t>
      </w:r>
      <w:proofErr w:type="spellStart"/>
      <w:r w:rsidRPr="00781409">
        <w:rPr>
          <w:sz w:val="28"/>
          <w:szCs w:val="28"/>
        </w:rPr>
        <w:t>культурой</w:t>
      </w:r>
      <w:proofErr w:type="spellEnd"/>
      <w:r w:rsidRPr="00781409">
        <w:rPr>
          <w:sz w:val="28"/>
          <w:szCs w:val="28"/>
        </w:rPr>
        <w:t xml:space="preserve"> и </w:t>
      </w:r>
      <w:proofErr w:type="spellStart"/>
      <w:r w:rsidRPr="00781409">
        <w:rPr>
          <w:sz w:val="28"/>
          <w:szCs w:val="28"/>
        </w:rPr>
        <w:t>спортом</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lastRenderedPageBreak/>
        <w:t>формирование</w:t>
      </w:r>
      <w:proofErr w:type="spellEnd"/>
      <w:r w:rsidRPr="00781409">
        <w:rPr>
          <w:sz w:val="28"/>
          <w:szCs w:val="28"/>
        </w:rPr>
        <w:t xml:space="preserve"> </w:t>
      </w:r>
      <w:proofErr w:type="spellStart"/>
      <w:r w:rsidRPr="00781409">
        <w:rPr>
          <w:sz w:val="28"/>
          <w:szCs w:val="28"/>
        </w:rPr>
        <w:t>положительного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здоровому</w:t>
      </w:r>
      <w:proofErr w:type="spellEnd"/>
      <w:r w:rsidRPr="00781409">
        <w:rPr>
          <w:sz w:val="28"/>
          <w:szCs w:val="28"/>
        </w:rPr>
        <w:t xml:space="preserve"> </w:t>
      </w:r>
      <w:proofErr w:type="spellStart"/>
      <w:r w:rsidRPr="00781409">
        <w:rPr>
          <w:sz w:val="28"/>
          <w:szCs w:val="28"/>
        </w:rPr>
        <w:t>образу</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 xml:space="preserve"> (</w:t>
      </w:r>
      <w:proofErr w:type="spellStart"/>
      <w:r w:rsidRPr="00781409">
        <w:rPr>
          <w:sz w:val="28"/>
          <w:szCs w:val="28"/>
        </w:rPr>
        <w:t>неприятие</w:t>
      </w:r>
      <w:proofErr w:type="spellEnd"/>
      <w:r w:rsidRPr="00781409">
        <w:rPr>
          <w:sz w:val="28"/>
          <w:szCs w:val="28"/>
        </w:rPr>
        <w:t xml:space="preserve"> </w:t>
      </w:r>
      <w:proofErr w:type="spellStart"/>
      <w:r w:rsidRPr="00781409">
        <w:rPr>
          <w:sz w:val="28"/>
          <w:szCs w:val="28"/>
        </w:rPr>
        <w:t>табакокурения</w:t>
      </w:r>
      <w:proofErr w:type="spellEnd"/>
      <w:r w:rsidRPr="00781409">
        <w:rPr>
          <w:sz w:val="28"/>
          <w:szCs w:val="28"/>
        </w:rPr>
        <w:t xml:space="preserve">, </w:t>
      </w:r>
      <w:proofErr w:type="spellStart"/>
      <w:r w:rsidRPr="00781409">
        <w:rPr>
          <w:sz w:val="28"/>
          <w:szCs w:val="28"/>
        </w:rPr>
        <w:t>алкоголя</w:t>
      </w:r>
      <w:proofErr w:type="spellEnd"/>
      <w:r w:rsidRPr="00781409">
        <w:rPr>
          <w:sz w:val="28"/>
          <w:szCs w:val="28"/>
        </w:rPr>
        <w:t xml:space="preserve">, </w:t>
      </w:r>
      <w:proofErr w:type="spellStart"/>
      <w:r w:rsidRPr="00781409">
        <w:rPr>
          <w:sz w:val="28"/>
          <w:szCs w:val="28"/>
        </w:rPr>
        <w:t>наркотических</w:t>
      </w:r>
      <w:proofErr w:type="spellEnd"/>
      <w:r w:rsidRPr="00781409">
        <w:rPr>
          <w:sz w:val="28"/>
          <w:szCs w:val="28"/>
        </w:rPr>
        <w:t xml:space="preserve"> </w:t>
      </w:r>
      <w:proofErr w:type="spellStart"/>
      <w:r w:rsidRPr="00781409">
        <w:rPr>
          <w:sz w:val="28"/>
          <w:szCs w:val="28"/>
        </w:rPr>
        <w:t>веществ</w:t>
      </w:r>
      <w:proofErr w:type="spellEnd"/>
      <w:r w:rsidRPr="00781409">
        <w:rPr>
          <w:sz w:val="28"/>
          <w:szCs w:val="28"/>
        </w:rPr>
        <w:t xml:space="preserve"> и т. д.);</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потребности</w:t>
      </w:r>
      <w:proofErr w:type="spellEnd"/>
      <w:r w:rsidRPr="00781409">
        <w:rPr>
          <w:sz w:val="28"/>
          <w:szCs w:val="28"/>
        </w:rPr>
        <w:t xml:space="preserve"> </w:t>
      </w:r>
      <w:proofErr w:type="spellStart"/>
      <w:r w:rsidRPr="00781409">
        <w:rPr>
          <w:sz w:val="28"/>
          <w:szCs w:val="28"/>
        </w:rPr>
        <w:t>ребенка</w:t>
      </w:r>
      <w:proofErr w:type="spellEnd"/>
      <w:r w:rsidRPr="00781409">
        <w:rPr>
          <w:sz w:val="28"/>
          <w:szCs w:val="28"/>
        </w:rPr>
        <w:t xml:space="preserve"> </w:t>
      </w:r>
      <w:proofErr w:type="spellStart"/>
      <w:r w:rsidRPr="00781409">
        <w:rPr>
          <w:sz w:val="28"/>
          <w:szCs w:val="28"/>
        </w:rPr>
        <w:t>безбоязненно</w:t>
      </w:r>
      <w:proofErr w:type="spellEnd"/>
      <w:r w:rsidRPr="00781409">
        <w:rPr>
          <w:sz w:val="28"/>
          <w:szCs w:val="28"/>
        </w:rPr>
        <w:t xml:space="preserve"> </w:t>
      </w:r>
      <w:proofErr w:type="spellStart"/>
      <w:r w:rsidRPr="00781409">
        <w:rPr>
          <w:sz w:val="28"/>
          <w:szCs w:val="28"/>
        </w:rPr>
        <w:t>обращаться</w:t>
      </w:r>
      <w:proofErr w:type="spellEnd"/>
      <w:r w:rsidRPr="00781409">
        <w:rPr>
          <w:sz w:val="28"/>
          <w:szCs w:val="28"/>
        </w:rPr>
        <w:t xml:space="preserve"> к </w:t>
      </w:r>
      <w:proofErr w:type="spellStart"/>
      <w:r w:rsidRPr="00781409">
        <w:rPr>
          <w:sz w:val="28"/>
          <w:szCs w:val="28"/>
        </w:rPr>
        <w:t>врачу</w:t>
      </w:r>
      <w:proofErr w:type="spellEnd"/>
      <w:r w:rsidRPr="00781409">
        <w:rPr>
          <w:sz w:val="28"/>
          <w:szCs w:val="28"/>
        </w:rPr>
        <w:t xml:space="preserve"> </w:t>
      </w:r>
      <w:proofErr w:type="spellStart"/>
      <w:r w:rsidRPr="00781409">
        <w:rPr>
          <w:sz w:val="28"/>
          <w:szCs w:val="28"/>
        </w:rPr>
        <w:t>по</w:t>
      </w:r>
      <w:proofErr w:type="spellEnd"/>
      <w:r w:rsidRPr="00781409">
        <w:rPr>
          <w:sz w:val="28"/>
          <w:szCs w:val="28"/>
        </w:rPr>
        <w:t xml:space="preserve"> </w:t>
      </w:r>
      <w:proofErr w:type="spellStart"/>
      <w:r w:rsidRPr="00781409">
        <w:rPr>
          <w:sz w:val="28"/>
          <w:szCs w:val="28"/>
        </w:rPr>
        <w:t>любым</w:t>
      </w:r>
      <w:proofErr w:type="spellEnd"/>
      <w:r w:rsidRPr="00781409">
        <w:rPr>
          <w:sz w:val="28"/>
          <w:szCs w:val="28"/>
        </w:rPr>
        <w:t xml:space="preserve"> </w:t>
      </w:r>
      <w:proofErr w:type="spellStart"/>
      <w:r w:rsidRPr="00781409">
        <w:rPr>
          <w:sz w:val="28"/>
          <w:szCs w:val="28"/>
        </w:rPr>
        <w:t>вопросам</w:t>
      </w:r>
      <w:proofErr w:type="spellEnd"/>
      <w:r w:rsidRPr="00781409">
        <w:rPr>
          <w:sz w:val="28"/>
          <w:szCs w:val="28"/>
        </w:rPr>
        <w:t xml:space="preserve">, </w:t>
      </w:r>
      <w:proofErr w:type="spellStart"/>
      <w:r w:rsidRPr="00781409">
        <w:rPr>
          <w:sz w:val="28"/>
          <w:szCs w:val="28"/>
        </w:rPr>
        <w:t>связанным</w:t>
      </w:r>
      <w:proofErr w:type="spellEnd"/>
      <w:r w:rsidRPr="00781409">
        <w:rPr>
          <w:sz w:val="28"/>
          <w:szCs w:val="28"/>
        </w:rPr>
        <w:t xml:space="preserve"> с </w:t>
      </w:r>
      <w:proofErr w:type="spellStart"/>
      <w:r w:rsidRPr="00781409">
        <w:rPr>
          <w:sz w:val="28"/>
          <w:szCs w:val="28"/>
        </w:rPr>
        <w:t>особенностями</w:t>
      </w:r>
      <w:proofErr w:type="spellEnd"/>
      <w:r w:rsidRPr="00781409">
        <w:rPr>
          <w:sz w:val="28"/>
          <w:szCs w:val="28"/>
        </w:rPr>
        <w:t xml:space="preserve"> </w:t>
      </w:r>
      <w:proofErr w:type="spellStart"/>
      <w:r w:rsidRPr="00781409">
        <w:rPr>
          <w:sz w:val="28"/>
          <w:szCs w:val="28"/>
        </w:rPr>
        <w:t>роста</w:t>
      </w:r>
      <w:proofErr w:type="spellEnd"/>
      <w:r w:rsidRPr="00781409">
        <w:rPr>
          <w:sz w:val="28"/>
          <w:szCs w:val="28"/>
        </w:rPr>
        <w:t xml:space="preserve"> и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состояния</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 xml:space="preserve">, </w:t>
      </w:r>
      <w:proofErr w:type="spellStart"/>
      <w:r w:rsidRPr="00781409">
        <w:rPr>
          <w:sz w:val="28"/>
          <w:szCs w:val="28"/>
        </w:rPr>
        <w:t>развитие</w:t>
      </w:r>
      <w:proofErr w:type="spellEnd"/>
      <w:r w:rsidRPr="00781409">
        <w:rPr>
          <w:sz w:val="28"/>
          <w:szCs w:val="28"/>
        </w:rPr>
        <w:t xml:space="preserve"> </w:t>
      </w:r>
      <w:proofErr w:type="spellStart"/>
      <w:r w:rsidRPr="00781409">
        <w:rPr>
          <w:sz w:val="28"/>
          <w:szCs w:val="28"/>
        </w:rPr>
        <w:t>готовности</w:t>
      </w:r>
      <w:proofErr w:type="spellEnd"/>
      <w:r w:rsidRPr="00781409">
        <w:rPr>
          <w:sz w:val="28"/>
          <w:szCs w:val="28"/>
        </w:rPr>
        <w:t xml:space="preserve"> </w:t>
      </w:r>
      <w:proofErr w:type="spellStart"/>
      <w:r w:rsidRPr="00781409">
        <w:rPr>
          <w:sz w:val="28"/>
          <w:szCs w:val="28"/>
        </w:rPr>
        <w:t>самостоятельно</w:t>
      </w:r>
      <w:proofErr w:type="spellEnd"/>
      <w:r w:rsidRPr="00781409">
        <w:rPr>
          <w:sz w:val="28"/>
          <w:szCs w:val="28"/>
        </w:rPr>
        <w:t xml:space="preserve"> </w:t>
      </w:r>
      <w:proofErr w:type="spellStart"/>
      <w:r w:rsidRPr="00781409">
        <w:rPr>
          <w:sz w:val="28"/>
          <w:szCs w:val="28"/>
        </w:rPr>
        <w:t>поддерживать</w:t>
      </w:r>
      <w:proofErr w:type="spellEnd"/>
      <w:r w:rsidRPr="00781409">
        <w:rPr>
          <w:sz w:val="28"/>
          <w:szCs w:val="28"/>
        </w:rPr>
        <w:t xml:space="preserve"> </w:t>
      </w:r>
      <w:proofErr w:type="spellStart"/>
      <w:r w:rsidRPr="00781409">
        <w:rPr>
          <w:sz w:val="28"/>
          <w:szCs w:val="28"/>
        </w:rPr>
        <w:t>свое</w:t>
      </w:r>
      <w:proofErr w:type="spellEnd"/>
      <w:r w:rsidRPr="00781409">
        <w:rPr>
          <w:sz w:val="28"/>
          <w:szCs w:val="28"/>
        </w:rPr>
        <w:t xml:space="preserve"> </w:t>
      </w:r>
      <w:proofErr w:type="spellStart"/>
      <w:r w:rsidRPr="00781409">
        <w:rPr>
          <w:sz w:val="28"/>
          <w:szCs w:val="28"/>
        </w:rPr>
        <w:t>здоровье</w:t>
      </w:r>
      <w:proofErr w:type="spellEnd"/>
      <w:r w:rsidRPr="00781409">
        <w:rPr>
          <w:sz w:val="28"/>
          <w:szCs w:val="28"/>
        </w:rPr>
        <w:t xml:space="preserve"> </w:t>
      </w:r>
      <w:proofErr w:type="spellStart"/>
      <w:r w:rsidRPr="00781409">
        <w:rPr>
          <w:sz w:val="28"/>
          <w:szCs w:val="28"/>
        </w:rPr>
        <w:t>на</w:t>
      </w:r>
      <w:proofErr w:type="spellEnd"/>
      <w:r w:rsidRPr="00781409">
        <w:rPr>
          <w:sz w:val="28"/>
          <w:szCs w:val="28"/>
        </w:rPr>
        <w:t xml:space="preserve"> </w:t>
      </w:r>
      <w:proofErr w:type="spellStart"/>
      <w:r w:rsidRPr="00781409">
        <w:rPr>
          <w:sz w:val="28"/>
          <w:szCs w:val="28"/>
        </w:rPr>
        <w:t>основе</w:t>
      </w:r>
      <w:proofErr w:type="spellEnd"/>
      <w:r w:rsidRPr="00781409">
        <w:rPr>
          <w:sz w:val="28"/>
          <w:szCs w:val="28"/>
        </w:rPr>
        <w:t xml:space="preserve"> </w:t>
      </w:r>
      <w:proofErr w:type="spellStart"/>
      <w:r w:rsidRPr="00781409">
        <w:rPr>
          <w:sz w:val="28"/>
          <w:szCs w:val="28"/>
        </w:rPr>
        <w:t>использования</w:t>
      </w:r>
      <w:proofErr w:type="spellEnd"/>
      <w:r w:rsidRPr="00781409">
        <w:rPr>
          <w:sz w:val="28"/>
          <w:szCs w:val="28"/>
        </w:rPr>
        <w:t xml:space="preserve"> </w:t>
      </w:r>
      <w:proofErr w:type="spellStart"/>
      <w:r w:rsidRPr="00781409">
        <w:rPr>
          <w:sz w:val="28"/>
          <w:szCs w:val="28"/>
        </w:rPr>
        <w:t>навыков</w:t>
      </w:r>
      <w:proofErr w:type="spellEnd"/>
      <w:r w:rsidRPr="00781409">
        <w:rPr>
          <w:sz w:val="28"/>
          <w:szCs w:val="28"/>
        </w:rPr>
        <w:t xml:space="preserve"> </w:t>
      </w:r>
      <w:proofErr w:type="spellStart"/>
      <w:r w:rsidRPr="00781409">
        <w:rPr>
          <w:sz w:val="28"/>
          <w:szCs w:val="28"/>
        </w:rPr>
        <w:t>личной</w:t>
      </w:r>
      <w:proofErr w:type="spellEnd"/>
      <w:r w:rsidRPr="00781409">
        <w:rPr>
          <w:sz w:val="28"/>
          <w:szCs w:val="28"/>
        </w:rPr>
        <w:t xml:space="preserve"> </w:t>
      </w:r>
      <w:proofErr w:type="spellStart"/>
      <w:r w:rsidRPr="00781409">
        <w:rPr>
          <w:sz w:val="28"/>
          <w:szCs w:val="28"/>
        </w:rPr>
        <w:t>гигиены</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моделей</w:t>
      </w:r>
      <w:proofErr w:type="spellEnd"/>
      <w:r w:rsidRPr="00781409">
        <w:rPr>
          <w:sz w:val="28"/>
          <w:szCs w:val="28"/>
        </w:rPr>
        <w:t xml:space="preserve">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поведения</w:t>
      </w:r>
      <w:proofErr w:type="spellEnd"/>
      <w:r w:rsidRPr="00781409">
        <w:rPr>
          <w:sz w:val="28"/>
          <w:szCs w:val="28"/>
        </w:rPr>
        <w:t xml:space="preserve"> в </w:t>
      </w:r>
      <w:proofErr w:type="spellStart"/>
      <w:r w:rsidRPr="00781409">
        <w:rPr>
          <w:sz w:val="28"/>
          <w:szCs w:val="28"/>
        </w:rPr>
        <w:t>окружающей</w:t>
      </w:r>
      <w:proofErr w:type="spellEnd"/>
      <w:r w:rsidRPr="00781409">
        <w:rPr>
          <w:sz w:val="28"/>
          <w:szCs w:val="28"/>
        </w:rPr>
        <w:t xml:space="preserve"> </w:t>
      </w:r>
      <w:proofErr w:type="spellStart"/>
      <w:r w:rsidRPr="00781409">
        <w:rPr>
          <w:sz w:val="28"/>
          <w:szCs w:val="28"/>
        </w:rPr>
        <w:t>среде</w:t>
      </w:r>
      <w:proofErr w:type="spellEnd"/>
      <w:r w:rsidRPr="00781409">
        <w:rPr>
          <w:sz w:val="28"/>
          <w:szCs w:val="28"/>
        </w:rPr>
        <w:t xml:space="preserve"> и </w:t>
      </w:r>
      <w:proofErr w:type="spellStart"/>
      <w:r w:rsidRPr="00781409">
        <w:rPr>
          <w:sz w:val="28"/>
          <w:szCs w:val="28"/>
        </w:rPr>
        <w:t>умений</w:t>
      </w:r>
      <w:proofErr w:type="spellEnd"/>
      <w:r w:rsidRPr="00781409">
        <w:rPr>
          <w:sz w:val="28"/>
          <w:szCs w:val="28"/>
        </w:rPr>
        <w:t xml:space="preserve"> </w:t>
      </w:r>
      <w:proofErr w:type="spellStart"/>
      <w:r w:rsidRPr="00781409">
        <w:rPr>
          <w:sz w:val="28"/>
          <w:szCs w:val="28"/>
        </w:rPr>
        <w:t>вести</w:t>
      </w:r>
      <w:proofErr w:type="spellEnd"/>
      <w:r w:rsidRPr="00781409">
        <w:rPr>
          <w:sz w:val="28"/>
          <w:szCs w:val="28"/>
        </w:rPr>
        <w:t xml:space="preserve"> </w:t>
      </w:r>
      <w:proofErr w:type="spellStart"/>
      <w:r w:rsidRPr="00781409">
        <w:rPr>
          <w:sz w:val="28"/>
          <w:szCs w:val="28"/>
        </w:rPr>
        <w:t>себя</w:t>
      </w:r>
      <w:proofErr w:type="spellEnd"/>
      <w:r w:rsidRPr="00781409">
        <w:rPr>
          <w:sz w:val="28"/>
          <w:szCs w:val="28"/>
        </w:rPr>
        <w:t xml:space="preserve"> в </w:t>
      </w:r>
      <w:proofErr w:type="spellStart"/>
      <w:r w:rsidRPr="00781409">
        <w:rPr>
          <w:sz w:val="28"/>
          <w:szCs w:val="28"/>
        </w:rPr>
        <w:t>экстремальных</w:t>
      </w:r>
      <w:proofErr w:type="spellEnd"/>
      <w:r w:rsidRPr="00781409">
        <w:rPr>
          <w:sz w:val="28"/>
          <w:szCs w:val="28"/>
        </w:rPr>
        <w:t xml:space="preserve"> (</w:t>
      </w:r>
      <w:proofErr w:type="spellStart"/>
      <w:r w:rsidRPr="00781409">
        <w:rPr>
          <w:sz w:val="28"/>
          <w:szCs w:val="28"/>
        </w:rPr>
        <w:t>чрезвычайных</w:t>
      </w:r>
      <w:proofErr w:type="spellEnd"/>
      <w:r w:rsidRPr="00781409">
        <w:rPr>
          <w:sz w:val="28"/>
          <w:szCs w:val="28"/>
        </w:rPr>
        <w:t xml:space="preserve">) </w:t>
      </w:r>
      <w:proofErr w:type="spellStart"/>
      <w:r w:rsidRPr="00781409">
        <w:rPr>
          <w:sz w:val="28"/>
          <w:szCs w:val="28"/>
        </w:rPr>
        <w:t>ситуациях</w:t>
      </w:r>
      <w:proofErr w:type="spellEnd"/>
      <w:r w:rsidRPr="00781409">
        <w:rPr>
          <w:sz w:val="28"/>
          <w:szCs w:val="28"/>
        </w:rPr>
        <w:t>.</w:t>
      </w:r>
    </w:p>
    <w:p w:rsidR="00403551" w:rsidRPr="00781409" w:rsidRDefault="00781409" w:rsidP="00781409">
      <w:pPr>
        <w:pStyle w:val="Standard"/>
        <w:tabs>
          <w:tab w:val="left" w:pos="720"/>
          <w:tab w:val="left" w:pos="1080"/>
        </w:tabs>
        <w:spacing w:line="360" w:lineRule="auto"/>
        <w:ind w:firstLine="720"/>
        <w:jc w:val="both"/>
        <w:rPr>
          <w:b/>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 xml:space="preserve"> </w:t>
      </w:r>
      <w:proofErr w:type="spellStart"/>
      <w:r w:rsidRPr="00781409">
        <w:rPr>
          <w:sz w:val="28"/>
          <w:szCs w:val="28"/>
        </w:rPr>
        <w:t>цели</w:t>
      </w:r>
      <w:proofErr w:type="spellEnd"/>
      <w:r w:rsidRPr="00781409">
        <w:rPr>
          <w:sz w:val="28"/>
          <w:szCs w:val="28"/>
        </w:rPr>
        <w:t xml:space="preserve">, </w:t>
      </w:r>
      <w:proofErr w:type="spellStart"/>
      <w:r w:rsidRPr="00781409">
        <w:rPr>
          <w:sz w:val="28"/>
          <w:szCs w:val="28"/>
        </w:rPr>
        <w:t>задачи</w:t>
      </w:r>
      <w:proofErr w:type="spellEnd"/>
      <w:r w:rsidRPr="00781409">
        <w:rPr>
          <w:sz w:val="28"/>
          <w:szCs w:val="28"/>
        </w:rPr>
        <w:t xml:space="preserve">, </w:t>
      </w:r>
      <w:proofErr w:type="spellStart"/>
      <w:r w:rsidRPr="00781409">
        <w:rPr>
          <w:sz w:val="28"/>
          <w:szCs w:val="28"/>
        </w:rPr>
        <w:t>планируемые</w:t>
      </w:r>
      <w:proofErr w:type="spellEnd"/>
      <w:r w:rsidRPr="00781409">
        <w:rPr>
          <w:sz w:val="28"/>
          <w:szCs w:val="28"/>
        </w:rPr>
        <w:t xml:space="preserve"> </w:t>
      </w:r>
      <w:proofErr w:type="spellStart"/>
      <w:r w:rsidRPr="00781409">
        <w:rPr>
          <w:sz w:val="28"/>
          <w:szCs w:val="28"/>
        </w:rPr>
        <w:t>результаты</w:t>
      </w:r>
      <w:proofErr w:type="spellEnd"/>
      <w:r w:rsidRPr="00781409">
        <w:rPr>
          <w:sz w:val="28"/>
          <w:szCs w:val="28"/>
        </w:rPr>
        <w:t xml:space="preserve">, </w:t>
      </w:r>
      <w:proofErr w:type="spellStart"/>
      <w:r w:rsidRPr="00781409">
        <w:rPr>
          <w:sz w:val="28"/>
          <w:szCs w:val="28"/>
        </w:rPr>
        <w:t>основные</w:t>
      </w:r>
      <w:proofErr w:type="spellEnd"/>
      <w:r w:rsidRPr="00781409">
        <w:rPr>
          <w:sz w:val="28"/>
          <w:szCs w:val="28"/>
        </w:rPr>
        <w:t xml:space="preserve"> </w:t>
      </w:r>
      <w:proofErr w:type="spellStart"/>
      <w:r w:rsidRPr="00781409">
        <w:rPr>
          <w:sz w:val="28"/>
          <w:szCs w:val="28"/>
        </w:rPr>
        <w:t>направления</w:t>
      </w:r>
      <w:proofErr w:type="spellEnd"/>
      <w:r w:rsidRPr="00781409">
        <w:rPr>
          <w:sz w:val="28"/>
          <w:szCs w:val="28"/>
        </w:rPr>
        <w:t xml:space="preserve"> и </w:t>
      </w: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организационных</w:t>
      </w:r>
      <w:proofErr w:type="spellEnd"/>
      <w:r w:rsidRPr="00781409">
        <w:rPr>
          <w:sz w:val="28"/>
          <w:szCs w:val="28"/>
        </w:rPr>
        <w:t xml:space="preserve"> </w:t>
      </w:r>
      <w:proofErr w:type="spellStart"/>
      <w:r w:rsidRPr="00781409">
        <w:rPr>
          <w:sz w:val="28"/>
          <w:szCs w:val="28"/>
        </w:rPr>
        <w:t>форм</w:t>
      </w:r>
      <w:proofErr w:type="spellEnd"/>
      <w:r w:rsidRPr="00781409">
        <w:rPr>
          <w:sz w:val="28"/>
          <w:szCs w:val="28"/>
        </w:rPr>
        <w:t>.</w:t>
      </w:r>
    </w:p>
    <w:p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t>4</w:t>
      </w:r>
      <w:r w:rsidR="00403551" w:rsidRPr="005550FB">
        <w:rPr>
          <w:rFonts w:ascii="Times New Roman" w:hAnsi="Times New Roman" w:cs="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proofErr w:type="spellStart"/>
      <w:r w:rsidRPr="00F44E81">
        <w:rPr>
          <w:sz w:val="28"/>
          <w:szCs w:val="28"/>
        </w:rPr>
        <w:t>Программа</w:t>
      </w:r>
      <w:proofErr w:type="spellEnd"/>
      <w:r w:rsidRPr="00F44E81">
        <w:rPr>
          <w:sz w:val="28"/>
          <w:szCs w:val="28"/>
        </w:rPr>
        <w:t xml:space="preserve"> </w:t>
      </w:r>
      <w:proofErr w:type="spellStart"/>
      <w:r w:rsidRPr="00F44E81">
        <w:rPr>
          <w:sz w:val="28"/>
          <w:szCs w:val="28"/>
        </w:rPr>
        <w:t>коррекционной</w:t>
      </w:r>
      <w:proofErr w:type="spellEnd"/>
      <w:r w:rsidRPr="00F44E81">
        <w:rPr>
          <w:sz w:val="28"/>
          <w:szCs w:val="28"/>
        </w:rPr>
        <w:t xml:space="preserve"> </w:t>
      </w:r>
      <w:proofErr w:type="spellStart"/>
      <w:r w:rsidRPr="00F44E81">
        <w:rPr>
          <w:sz w:val="28"/>
          <w:szCs w:val="28"/>
        </w:rPr>
        <w:t>работы</w:t>
      </w:r>
      <w:proofErr w:type="spellEnd"/>
      <w:r w:rsidRPr="00F44E81">
        <w:rPr>
          <w:sz w:val="28"/>
          <w:szCs w:val="28"/>
        </w:rPr>
        <w:t xml:space="preserve"> </w:t>
      </w:r>
      <w:proofErr w:type="spellStart"/>
      <w:r w:rsidRPr="00F44E81">
        <w:rPr>
          <w:sz w:val="28"/>
          <w:szCs w:val="28"/>
        </w:rPr>
        <w:t>должна</w:t>
      </w:r>
      <w:proofErr w:type="spellEnd"/>
      <w:r w:rsidRPr="00F44E81">
        <w:rPr>
          <w:sz w:val="28"/>
          <w:szCs w:val="28"/>
        </w:rPr>
        <w:t xml:space="preserve"> </w:t>
      </w:r>
      <w:proofErr w:type="spellStart"/>
      <w:r w:rsidRPr="00F44E81">
        <w:rPr>
          <w:sz w:val="28"/>
          <w:szCs w:val="28"/>
        </w:rPr>
        <w:t>обеспечивать</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выявление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ограниченными</w:t>
      </w:r>
      <w:proofErr w:type="spellEnd"/>
      <w:r w:rsidRPr="00781409">
        <w:rPr>
          <w:sz w:val="28"/>
          <w:szCs w:val="28"/>
        </w:rPr>
        <w:t xml:space="preserve"> </w:t>
      </w:r>
      <w:proofErr w:type="spellStart"/>
      <w:r w:rsidRPr="00781409">
        <w:rPr>
          <w:sz w:val="28"/>
          <w:szCs w:val="28"/>
        </w:rPr>
        <w:t>возможностями</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w:t>
      </w:r>
      <w:proofErr w:type="spellStart"/>
      <w:r w:rsidRPr="00781409">
        <w:rPr>
          <w:sz w:val="28"/>
          <w:szCs w:val="28"/>
        </w:rPr>
        <w:t>осуществление</w:t>
      </w:r>
      <w:proofErr w:type="spellEnd"/>
      <w:r w:rsidRPr="00781409">
        <w:rPr>
          <w:sz w:val="28"/>
          <w:szCs w:val="28"/>
        </w:rPr>
        <w:t xml:space="preserve"> </w:t>
      </w:r>
      <w:proofErr w:type="spellStart"/>
      <w:r w:rsidRPr="00781409">
        <w:rPr>
          <w:sz w:val="28"/>
          <w:szCs w:val="28"/>
        </w:rPr>
        <w:t>индивидуально</w:t>
      </w:r>
      <w:proofErr w:type="spellEnd"/>
      <w:r w:rsidRPr="00781409">
        <w:rPr>
          <w:sz w:val="28"/>
          <w:szCs w:val="28"/>
        </w:rPr>
        <w:t xml:space="preserve"> </w:t>
      </w:r>
      <w:proofErr w:type="spellStart"/>
      <w:r w:rsidRPr="00781409">
        <w:rPr>
          <w:sz w:val="28"/>
          <w:szCs w:val="28"/>
        </w:rPr>
        <w:t>ориентированной</w:t>
      </w:r>
      <w:proofErr w:type="spellEnd"/>
      <w:r w:rsidRPr="00781409">
        <w:rPr>
          <w:sz w:val="28"/>
          <w:szCs w:val="28"/>
        </w:rPr>
        <w:t xml:space="preserve"> </w:t>
      </w:r>
      <w:proofErr w:type="spellStart"/>
      <w:r w:rsidRPr="00781409">
        <w:rPr>
          <w:sz w:val="28"/>
          <w:szCs w:val="28"/>
        </w:rPr>
        <w:t>психолого-медико-пе</w:t>
      </w:r>
      <w:r w:rsidRPr="00781409">
        <w:rPr>
          <w:sz w:val="28"/>
          <w:szCs w:val="28"/>
        </w:rPr>
        <w:softHyphen/>
        <w:t>дагогической</w:t>
      </w:r>
      <w:proofErr w:type="spellEnd"/>
      <w:r w:rsidRPr="00781409">
        <w:rPr>
          <w:sz w:val="28"/>
          <w:szCs w:val="28"/>
        </w:rPr>
        <w:t xml:space="preserve"> и </w:t>
      </w:r>
      <w:proofErr w:type="spellStart"/>
      <w:r w:rsidRPr="00781409">
        <w:rPr>
          <w:sz w:val="28"/>
          <w:szCs w:val="28"/>
        </w:rPr>
        <w:t>социальной</w:t>
      </w:r>
      <w:proofErr w:type="spellEnd"/>
      <w:r w:rsidRPr="00781409">
        <w:rPr>
          <w:sz w:val="28"/>
          <w:szCs w:val="28"/>
        </w:rPr>
        <w:t xml:space="preserve"> </w:t>
      </w:r>
      <w:proofErr w:type="spellStart"/>
      <w:r w:rsidRPr="00781409">
        <w:rPr>
          <w:sz w:val="28"/>
          <w:szCs w:val="28"/>
        </w:rPr>
        <w:t>помощи</w:t>
      </w:r>
      <w:proofErr w:type="spellEnd"/>
      <w:r w:rsidRPr="00781409">
        <w:rPr>
          <w:sz w:val="28"/>
          <w:szCs w:val="28"/>
        </w:rPr>
        <w:t xml:space="preserve"> </w:t>
      </w:r>
      <w:proofErr w:type="spellStart"/>
      <w:r w:rsidRPr="00781409">
        <w:rPr>
          <w:sz w:val="28"/>
          <w:szCs w:val="28"/>
        </w:rPr>
        <w:t>обучающимся</w:t>
      </w:r>
      <w:proofErr w:type="spellEnd"/>
      <w:r w:rsidRPr="00781409">
        <w:rPr>
          <w:sz w:val="28"/>
          <w:szCs w:val="28"/>
        </w:rPr>
        <w:t xml:space="preserve"> с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lang w:val="ru-RU"/>
        </w:rPr>
        <w:t xml:space="preserve"> и НОДА</w:t>
      </w:r>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психофизического</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и </w:t>
      </w:r>
      <w:proofErr w:type="spellStart"/>
      <w:r w:rsidRPr="00781409">
        <w:rPr>
          <w:sz w:val="28"/>
          <w:szCs w:val="28"/>
        </w:rPr>
        <w:t>индивидуальных</w:t>
      </w:r>
      <w:proofErr w:type="spellEnd"/>
      <w:r w:rsidRPr="00781409">
        <w:rPr>
          <w:sz w:val="28"/>
          <w:szCs w:val="28"/>
        </w:rPr>
        <w:t xml:space="preserve"> </w:t>
      </w:r>
      <w:proofErr w:type="spellStart"/>
      <w:r w:rsidRPr="00781409">
        <w:rPr>
          <w:sz w:val="28"/>
          <w:szCs w:val="28"/>
        </w:rPr>
        <w:t>возможностей</w:t>
      </w:r>
      <w:proofErr w:type="spellEnd"/>
      <w:r w:rsidRPr="00781409">
        <w:rPr>
          <w:sz w:val="28"/>
          <w:szCs w:val="28"/>
        </w:rPr>
        <w:t xml:space="preserve"> (в </w:t>
      </w:r>
      <w:proofErr w:type="spellStart"/>
      <w:r w:rsidRPr="00781409">
        <w:rPr>
          <w:sz w:val="28"/>
          <w:szCs w:val="28"/>
        </w:rPr>
        <w:t>соответствии</w:t>
      </w:r>
      <w:proofErr w:type="spellEnd"/>
      <w:r w:rsidRPr="00781409">
        <w:rPr>
          <w:sz w:val="28"/>
          <w:szCs w:val="28"/>
        </w:rPr>
        <w:t xml:space="preserve"> с </w:t>
      </w:r>
      <w:proofErr w:type="spellStart"/>
      <w:r w:rsidRPr="00781409">
        <w:rPr>
          <w:sz w:val="28"/>
          <w:szCs w:val="28"/>
        </w:rPr>
        <w:t>рекомендациями</w:t>
      </w:r>
      <w:proofErr w:type="spellEnd"/>
      <w:r w:rsidRPr="00781409">
        <w:rPr>
          <w:sz w:val="28"/>
          <w:szCs w:val="28"/>
        </w:rPr>
        <w:t xml:space="preserve"> </w:t>
      </w:r>
      <w:proofErr w:type="spellStart"/>
      <w:r w:rsidRPr="00781409">
        <w:rPr>
          <w:sz w:val="28"/>
          <w:szCs w:val="28"/>
        </w:rPr>
        <w:t>психолого-медико-педагогической</w:t>
      </w:r>
      <w:proofErr w:type="spellEnd"/>
      <w:r w:rsidRPr="00781409">
        <w:rPr>
          <w:sz w:val="28"/>
          <w:szCs w:val="28"/>
        </w:rPr>
        <w:t xml:space="preserve"> </w:t>
      </w:r>
      <w:proofErr w:type="spellStart"/>
      <w:r w:rsidRPr="00781409">
        <w:rPr>
          <w:sz w:val="28"/>
          <w:szCs w:val="28"/>
        </w:rPr>
        <w:t>комиссии</w:t>
      </w:r>
      <w:proofErr w:type="spellEnd"/>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коррекционной</w:t>
      </w:r>
      <w:proofErr w:type="spellEnd"/>
      <w:r w:rsidRPr="00781409">
        <w:rPr>
          <w:sz w:val="28"/>
          <w:szCs w:val="28"/>
        </w:rPr>
        <w:t xml:space="preserve"> </w:t>
      </w:r>
      <w:proofErr w:type="spellStart"/>
      <w:r w:rsidRPr="00781409">
        <w:rPr>
          <w:sz w:val="28"/>
          <w:szCs w:val="28"/>
        </w:rPr>
        <w:t>работы</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содержание</w:t>
      </w:r>
      <w:proofErr w:type="spellEnd"/>
      <w:r w:rsidRPr="00781409">
        <w:rPr>
          <w:sz w:val="28"/>
          <w:szCs w:val="28"/>
        </w:rPr>
        <w:t xml:space="preserve"> и </w:t>
      </w:r>
      <w:proofErr w:type="spellStart"/>
      <w:r w:rsidRPr="00781409">
        <w:rPr>
          <w:sz w:val="28"/>
          <w:szCs w:val="28"/>
        </w:rPr>
        <w:t>план</w:t>
      </w:r>
      <w:proofErr w:type="spellEnd"/>
      <w:r w:rsidRPr="00781409">
        <w:rPr>
          <w:sz w:val="28"/>
          <w:szCs w:val="28"/>
        </w:rPr>
        <w:t xml:space="preserve"> </w:t>
      </w:r>
      <w:proofErr w:type="spellStart"/>
      <w:r w:rsidRPr="00781409">
        <w:rPr>
          <w:sz w:val="28"/>
          <w:szCs w:val="28"/>
        </w:rPr>
        <w:t>реализации</w:t>
      </w:r>
      <w:proofErr w:type="spellEnd"/>
      <w:r w:rsidRPr="00781409">
        <w:rPr>
          <w:sz w:val="28"/>
          <w:szCs w:val="28"/>
        </w:rPr>
        <w:t xml:space="preserve"> </w:t>
      </w:r>
      <w:proofErr w:type="spellStart"/>
      <w:r w:rsidRPr="00781409">
        <w:rPr>
          <w:sz w:val="28"/>
          <w:szCs w:val="28"/>
        </w:rPr>
        <w:t>коррекционно-развивающих</w:t>
      </w:r>
      <w:proofErr w:type="spellEnd"/>
      <w:r w:rsidRPr="00781409">
        <w:rPr>
          <w:sz w:val="28"/>
          <w:szCs w:val="28"/>
        </w:rPr>
        <w:t xml:space="preserve"> </w:t>
      </w:r>
      <w:proofErr w:type="spellStart"/>
      <w:r w:rsidRPr="00781409">
        <w:rPr>
          <w:sz w:val="28"/>
          <w:szCs w:val="28"/>
        </w:rPr>
        <w:t>занятий</w:t>
      </w:r>
      <w:proofErr w:type="spellEnd"/>
      <w:r w:rsidRPr="00781409">
        <w:rPr>
          <w:sz w:val="28"/>
          <w:szCs w:val="28"/>
        </w:rPr>
        <w:t xml:space="preserve">, </w:t>
      </w:r>
      <w:proofErr w:type="spellStart"/>
      <w:r w:rsidRPr="00781409">
        <w:rPr>
          <w:sz w:val="28"/>
          <w:szCs w:val="28"/>
        </w:rPr>
        <w:t>обеспечивающих</w:t>
      </w:r>
      <w:proofErr w:type="spellEnd"/>
      <w:r w:rsidRPr="00781409">
        <w:rPr>
          <w:sz w:val="28"/>
          <w:szCs w:val="28"/>
        </w:rPr>
        <w:t xml:space="preserve"> </w:t>
      </w:r>
      <w:proofErr w:type="spellStart"/>
      <w:r w:rsidRPr="00781409">
        <w:rPr>
          <w:sz w:val="28"/>
          <w:szCs w:val="28"/>
        </w:rPr>
        <w:t>удовлетворение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r w:rsidRPr="00781409">
        <w:rPr>
          <w:sz w:val="28"/>
          <w:szCs w:val="28"/>
          <w:lang w:val="ru-RU"/>
        </w:rPr>
        <w:t xml:space="preserve">НОДА и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систему</w:t>
      </w:r>
      <w:proofErr w:type="spellEnd"/>
      <w:r w:rsidRPr="00781409">
        <w:rPr>
          <w:sz w:val="28"/>
          <w:szCs w:val="28"/>
        </w:rPr>
        <w:t xml:space="preserve"> </w:t>
      </w:r>
      <w:proofErr w:type="spellStart"/>
      <w:r w:rsidRPr="00781409">
        <w:rPr>
          <w:sz w:val="28"/>
          <w:szCs w:val="28"/>
        </w:rPr>
        <w:t>комплексного</w:t>
      </w:r>
      <w:proofErr w:type="spellEnd"/>
      <w:r w:rsidRPr="00781409">
        <w:rPr>
          <w:sz w:val="28"/>
          <w:szCs w:val="28"/>
        </w:rPr>
        <w:t xml:space="preserve"> </w:t>
      </w:r>
      <w:proofErr w:type="spellStart"/>
      <w:r w:rsidRPr="00781409">
        <w:rPr>
          <w:sz w:val="28"/>
          <w:szCs w:val="28"/>
        </w:rPr>
        <w:t>психолого-медико-педагогического</w:t>
      </w:r>
      <w:proofErr w:type="spellEnd"/>
      <w:r w:rsidRPr="00781409">
        <w:rPr>
          <w:sz w:val="28"/>
          <w:szCs w:val="28"/>
        </w:rPr>
        <w:t xml:space="preserve"> и </w:t>
      </w:r>
      <w:proofErr w:type="spellStart"/>
      <w:r w:rsidRPr="00781409">
        <w:rPr>
          <w:sz w:val="28"/>
          <w:szCs w:val="28"/>
        </w:rPr>
        <w:t>социального</w:t>
      </w:r>
      <w:proofErr w:type="spellEnd"/>
      <w:r w:rsidRPr="00781409">
        <w:rPr>
          <w:sz w:val="28"/>
          <w:szCs w:val="28"/>
        </w:rPr>
        <w:t xml:space="preserve"> </w:t>
      </w:r>
      <w:proofErr w:type="spellStart"/>
      <w:r w:rsidRPr="00781409">
        <w:rPr>
          <w:sz w:val="28"/>
          <w:szCs w:val="28"/>
        </w:rPr>
        <w:t>сопровож</w:t>
      </w:r>
      <w:r w:rsidRPr="00781409">
        <w:rPr>
          <w:sz w:val="28"/>
          <w:szCs w:val="28"/>
        </w:rPr>
        <w:softHyphen/>
        <w:t>дения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rPr>
        <w:t xml:space="preserve"> в </w:t>
      </w:r>
      <w:proofErr w:type="spellStart"/>
      <w:r w:rsidRPr="00781409">
        <w:rPr>
          <w:sz w:val="28"/>
          <w:szCs w:val="28"/>
        </w:rPr>
        <w:t>условиях</w:t>
      </w:r>
      <w:proofErr w:type="spellEnd"/>
      <w:r w:rsidRPr="00781409">
        <w:rPr>
          <w:sz w:val="28"/>
          <w:szCs w:val="28"/>
        </w:rPr>
        <w:t xml:space="preserve"> </w:t>
      </w:r>
      <w:proofErr w:type="spellStart"/>
      <w:r w:rsidRPr="00781409">
        <w:rPr>
          <w:sz w:val="28"/>
          <w:szCs w:val="28"/>
        </w:rPr>
        <w:t>образовательного</w:t>
      </w:r>
      <w:proofErr w:type="spellEnd"/>
      <w:r w:rsidRPr="00781409">
        <w:rPr>
          <w:sz w:val="28"/>
          <w:szCs w:val="28"/>
        </w:rPr>
        <w:t xml:space="preserve"> </w:t>
      </w:r>
      <w:proofErr w:type="spellStart"/>
      <w:r w:rsidRPr="00781409">
        <w:rPr>
          <w:sz w:val="28"/>
          <w:szCs w:val="28"/>
        </w:rPr>
        <w:t>процесса</w:t>
      </w:r>
      <w:proofErr w:type="spellEnd"/>
      <w:r w:rsidRPr="00781409">
        <w:rPr>
          <w:sz w:val="28"/>
          <w:szCs w:val="28"/>
        </w:rPr>
        <w:t xml:space="preserve">, </w:t>
      </w:r>
      <w:proofErr w:type="spellStart"/>
      <w:r w:rsidRPr="00781409">
        <w:rPr>
          <w:sz w:val="28"/>
          <w:szCs w:val="28"/>
        </w:rPr>
        <w:t>включающего</w:t>
      </w:r>
      <w:proofErr w:type="spellEnd"/>
      <w:r w:rsidRPr="00781409">
        <w:rPr>
          <w:sz w:val="28"/>
          <w:szCs w:val="28"/>
        </w:rPr>
        <w:t xml:space="preserve"> </w:t>
      </w:r>
      <w:proofErr w:type="spellStart"/>
      <w:r w:rsidRPr="00781409">
        <w:rPr>
          <w:sz w:val="28"/>
          <w:szCs w:val="28"/>
        </w:rPr>
        <w:t>психолого-медико-педагогическое</w:t>
      </w:r>
      <w:proofErr w:type="spellEnd"/>
      <w:r w:rsidRPr="00781409">
        <w:rPr>
          <w:sz w:val="28"/>
          <w:szCs w:val="28"/>
        </w:rPr>
        <w:t xml:space="preserve"> </w:t>
      </w:r>
      <w:proofErr w:type="spellStart"/>
      <w:r w:rsidRPr="00781409">
        <w:rPr>
          <w:sz w:val="28"/>
          <w:szCs w:val="28"/>
        </w:rPr>
        <w:t>обследование</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целью</w:t>
      </w:r>
      <w:proofErr w:type="spellEnd"/>
      <w:r w:rsidRPr="00781409">
        <w:rPr>
          <w:sz w:val="28"/>
          <w:szCs w:val="28"/>
        </w:rPr>
        <w:t xml:space="preserve"> </w:t>
      </w:r>
      <w:proofErr w:type="spellStart"/>
      <w:r w:rsidRPr="00781409">
        <w:rPr>
          <w:sz w:val="28"/>
          <w:szCs w:val="28"/>
        </w:rPr>
        <w:t>выявления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мониторинг</w:t>
      </w:r>
      <w:proofErr w:type="spellEnd"/>
      <w:r w:rsidRPr="00781409">
        <w:rPr>
          <w:sz w:val="28"/>
          <w:szCs w:val="28"/>
        </w:rPr>
        <w:t xml:space="preserve"> </w:t>
      </w:r>
      <w:proofErr w:type="spellStart"/>
      <w:r w:rsidRPr="00781409">
        <w:rPr>
          <w:sz w:val="28"/>
          <w:szCs w:val="28"/>
        </w:rPr>
        <w:t>динамики</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успешности</w:t>
      </w:r>
      <w:proofErr w:type="spellEnd"/>
      <w:r w:rsidRPr="00781409">
        <w:rPr>
          <w:sz w:val="28"/>
          <w:szCs w:val="28"/>
        </w:rPr>
        <w:t xml:space="preserve"> в </w:t>
      </w:r>
      <w:proofErr w:type="spellStart"/>
      <w:r w:rsidRPr="00781409">
        <w:rPr>
          <w:sz w:val="28"/>
          <w:szCs w:val="28"/>
        </w:rPr>
        <w:t>освоении</w:t>
      </w:r>
      <w:proofErr w:type="spellEnd"/>
      <w:r w:rsidRPr="00781409">
        <w:rPr>
          <w:sz w:val="28"/>
          <w:szCs w:val="28"/>
        </w:rPr>
        <w:t xml:space="preserve"> </w:t>
      </w:r>
      <w:proofErr w:type="spellStart"/>
      <w:r w:rsidRPr="00781409">
        <w:rPr>
          <w:sz w:val="28"/>
          <w:szCs w:val="28"/>
        </w:rPr>
        <w:t>адаптированной</w:t>
      </w:r>
      <w:proofErr w:type="spellEnd"/>
      <w:r w:rsidRPr="00781409">
        <w:rPr>
          <w:sz w:val="28"/>
          <w:szCs w:val="28"/>
        </w:rPr>
        <w:t xml:space="preserve"> </w:t>
      </w:r>
      <w:proofErr w:type="spellStart"/>
      <w:r w:rsidRPr="00781409">
        <w:rPr>
          <w:sz w:val="28"/>
          <w:szCs w:val="28"/>
        </w:rPr>
        <w:t>основной</w:t>
      </w:r>
      <w:proofErr w:type="spellEnd"/>
      <w:r w:rsidRPr="00781409">
        <w:rPr>
          <w:sz w:val="28"/>
          <w:szCs w:val="28"/>
        </w:rPr>
        <w:t xml:space="preserve"> </w:t>
      </w:r>
      <w:proofErr w:type="spellStart"/>
      <w:r w:rsidRPr="00781409">
        <w:rPr>
          <w:sz w:val="28"/>
          <w:szCs w:val="28"/>
        </w:rPr>
        <w:lastRenderedPageBreak/>
        <w:t>образовательной</w:t>
      </w:r>
      <w:proofErr w:type="spellEnd"/>
      <w:r w:rsidRPr="00781409">
        <w:rPr>
          <w:sz w:val="28"/>
          <w:szCs w:val="28"/>
        </w:rPr>
        <w:t xml:space="preserve"> </w:t>
      </w:r>
      <w:proofErr w:type="spellStart"/>
      <w:r w:rsidRPr="00781409">
        <w:rPr>
          <w:sz w:val="28"/>
          <w:szCs w:val="28"/>
        </w:rPr>
        <w:t>программы</w:t>
      </w:r>
      <w:proofErr w:type="spellEnd"/>
      <w:r w:rsidRPr="00781409">
        <w:rPr>
          <w:sz w:val="28"/>
          <w:szCs w:val="28"/>
        </w:rPr>
        <w:t xml:space="preserve"> </w:t>
      </w:r>
      <w:proofErr w:type="spellStart"/>
      <w:r w:rsidRPr="00781409">
        <w:rPr>
          <w:sz w:val="28"/>
          <w:szCs w:val="28"/>
        </w:rPr>
        <w:t>общего</w:t>
      </w:r>
      <w:proofErr w:type="spellEnd"/>
      <w:r w:rsidRPr="00781409">
        <w:rPr>
          <w:sz w:val="28"/>
          <w:szCs w:val="28"/>
        </w:rPr>
        <w:t xml:space="preserve"> </w:t>
      </w:r>
      <w:proofErr w:type="spellStart"/>
      <w:r w:rsidRPr="00781409">
        <w:rPr>
          <w:sz w:val="28"/>
          <w:szCs w:val="28"/>
        </w:rPr>
        <w:t>образования</w:t>
      </w:r>
      <w:proofErr w:type="spellEnd"/>
      <w:r w:rsidRPr="00781409">
        <w:rPr>
          <w:sz w:val="28"/>
          <w:szCs w:val="28"/>
        </w:rPr>
        <w:t xml:space="preserve">, </w:t>
      </w:r>
      <w:proofErr w:type="spellStart"/>
      <w:r w:rsidRPr="00781409">
        <w:rPr>
          <w:sz w:val="28"/>
          <w:szCs w:val="28"/>
        </w:rPr>
        <w:t>корректировку</w:t>
      </w:r>
      <w:proofErr w:type="spellEnd"/>
      <w:r w:rsidRPr="00781409">
        <w:rPr>
          <w:sz w:val="28"/>
          <w:szCs w:val="28"/>
        </w:rPr>
        <w:t xml:space="preserve"> </w:t>
      </w:r>
      <w:proofErr w:type="spellStart"/>
      <w:r w:rsidRPr="00781409">
        <w:rPr>
          <w:sz w:val="28"/>
          <w:szCs w:val="28"/>
        </w:rPr>
        <w:t>коррекционных</w:t>
      </w:r>
      <w:proofErr w:type="spellEnd"/>
      <w:r w:rsidRPr="00781409">
        <w:rPr>
          <w:sz w:val="28"/>
          <w:szCs w:val="28"/>
        </w:rPr>
        <w:t xml:space="preserve"> </w:t>
      </w:r>
      <w:proofErr w:type="spellStart"/>
      <w:r w:rsidRPr="00781409">
        <w:rPr>
          <w:sz w:val="28"/>
          <w:szCs w:val="28"/>
        </w:rPr>
        <w:t>мероприятий</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механизм</w:t>
      </w:r>
      <w:proofErr w:type="spellEnd"/>
      <w:r w:rsidRPr="00781409">
        <w:rPr>
          <w:sz w:val="28"/>
          <w:szCs w:val="28"/>
        </w:rPr>
        <w:t xml:space="preserve"> </w:t>
      </w:r>
      <w:proofErr w:type="spellStart"/>
      <w:r w:rsidRPr="00781409">
        <w:rPr>
          <w:sz w:val="28"/>
          <w:szCs w:val="28"/>
        </w:rPr>
        <w:t>взаимодействия</w:t>
      </w:r>
      <w:proofErr w:type="spellEnd"/>
      <w:r w:rsidRPr="00781409">
        <w:rPr>
          <w:sz w:val="28"/>
          <w:szCs w:val="28"/>
        </w:rPr>
        <w:t xml:space="preserve"> в </w:t>
      </w:r>
      <w:proofErr w:type="spellStart"/>
      <w:r w:rsidRPr="00781409">
        <w:rPr>
          <w:sz w:val="28"/>
          <w:szCs w:val="28"/>
        </w:rPr>
        <w:t>разработк</w:t>
      </w:r>
      <w:r>
        <w:rPr>
          <w:sz w:val="28"/>
          <w:szCs w:val="28"/>
        </w:rPr>
        <w:t>е</w:t>
      </w:r>
      <w:proofErr w:type="spellEnd"/>
      <w:r>
        <w:rPr>
          <w:sz w:val="28"/>
          <w:szCs w:val="28"/>
        </w:rPr>
        <w:t xml:space="preserve"> и </w:t>
      </w:r>
      <w:proofErr w:type="spellStart"/>
      <w:r>
        <w:rPr>
          <w:sz w:val="28"/>
          <w:szCs w:val="28"/>
        </w:rPr>
        <w:t>реализации</w:t>
      </w:r>
      <w:proofErr w:type="spellEnd"/>
      <w:r>
        <w:rPr>
          <w:sz w:val="28"/>
          <w:szCs w:val="28"/>
        </w:rPr>
        <w:t xml:space="preserve"> </w:t>
      </w:r>
      <w:proofErr w:type="spellStart"/>
      <w:r>
        <w:rPr>
          <w:sz w:val="28"/>
          <w:szCs w:val="28"/>
        </w:rPr>
        <w:t>коррекционных</w:t>
      </w:r>
      <w:proofErr w:type="spellEnd"/>
      <w:r>
        <w:rPr>
          <w:sz w:val="28"/>
          <w:szCs w:val="28"/>
        </w:rPr>
        <w:t xml:space="preserve"> </w:t>
      </w:r>
      <w:proofErr w:type="spellStart"/>
      <w:r>
        <w:rPr>
          <w:sz w:val="28"/>
          <w:szCs w:val="28"/>
        </w:rPr>
        <w:t>ме</w:t>
      </w:r>
      <w:r w:rsidRPr="00781409">
        <w:rPr>
          <w:sz w:val="28"/>
          <w:szCs w:val="28"/>
        </w:rPr>
        <w:t>роприятий</w:t>
      </w:r>
      <w:proofErr w:type="spellEnd"/>
      <w:r w:rsidRPr="00781409">
        <w:rPr>
          <w:sz w:val="28"/>
          <w:szCs w:val="28"/>
        </w:rPr>
        <w:t xml:space="preserve"> </w:t>
      </w:r>
      <w:proofErr w:type="spellStart"/>
      <w:r w:rsidRPr="00781409">
        <w:rPr>
          <w:sz w:val="28"/>
          <w:szCs w:val="28"/>
        </w:rPr>
        <w:t>учителей</w:t>
      </w:r>
      <w:proofErr w:type="spellEnd"/>
      <w:r w:rsidRPr="00781409">
        <w:rPr>
          <w:sz w:val="28"/>
          <w:szCs w:val="28"/>
        </w:rPr>
        <w:t xml:space="preserve">, </w:t>
      </w:r>
      <w:proofErr w:type="spellStart"/>
      <w:r w:rsidRPr="00781409">
        <w:rPr>
          <w:sz w:val="28"/>
          <w:szCs w:val="28"/>
        </w:rPr>
        <w:t>специалистов</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сопровождения</w:t>
      </w:r>
      <w:proofErr w:type="spellEnd"/>
      <w:r w:rsidRPr="00781409">
        <w:rPr>
          <w:sz w:val="28"/>
          <w:szCs w:val="28"/>
        </w:rPr>
        <w:t xml:space="preserve">, </w:t>
      </w:r>
      <w:proofErr w:type="spellStart"/>
      <w:r w:rsidRPr="00781409">
        <w:rPr>
          <w:sz w:val="28"/>
          <w:szCs w:val="28"/>
        </w:rPr>
        <w:t>медицинских</w:t>
      </w:r>
      <w:proofErr w:type="spellEnd"/>
      <w:r w:rsidRPr="00781409">
        <w:rPr>
          <w:sz w:val="28"/>
          <w:szCs w:val="28"/>
        </w:rPr>
        <w:t xml:space="preserve"> </w:t>
      </w:r>
      <w:proofErr w:type="spellStart"/>
      <w:r w:rsidRPr="00781409">
        <w:rPr>
          <w:sz w:val="28"/>
          <w:szCs w:val="28"/>
        </w:rPr>
        <w:t>работников</w:t>
      </w:r>
      <w:proofErr w:type="spellEnd"/>
      <w:r w:rsidRPr="00781409">
        <w:rPr>
          <w:sz w:val="28"/>
          <w:szCs w:val="28"/>
        </w:rPr>
        <w:t xml:space="preserve"> </w:t>
      </w:r>
      <w:proofErr w:type="spellStart"/>
      <w:r w:rsidRPr="00781409">
        <w:rPr>
          <w:sz w:val="28"/>
          <w:szCs w:val="28"/>
        </w:rPr>
        <w:t>образовательной</w:t>
      </w:r>
      <w:proofErr w:type="spellEnd"/>
      <w:r w:rsidRPr="00781409">
        <w:rPr>
          <w:sz w:val="28"/>
          <w:szCs w:val="28"/>
        </w:rPr>
        <w:t xml:space="preserve"> </w:t>
      </w:r>
      <w:proofErr w:type="spellStart"/>
      <w:r w:rsidRPr="00781409">
        <w:rPr>
          <w:sz w:val="28"/>
          <w:szCs w:val="28"/>
        </w:rPr>
        <w:t>организации</w:t>
      </w:r>
      <w:proofErr w:type="spellEnd"/>
      <w:r w:rsidRPr="00781409">
        <w:rPr>
          <w:sz w:val="28"/>
          <w:szCs w:val="28"/>
        </w:rPr>
        <w:t xml:space="preserve"> и </w:t>
      </w:r>
      <w:proofErr w:type="spellStart"/>
      <w:r w:rsidRPr="00781409">
        <w:rPr>
          <w:sz w:val="28"/>
          <w:szCs w:val="28"/>
        </w:rPr>
        <w:t>специалистов</w:t>
      </w:r>
      <w:proofErr w:type="spellEnd"/>
      <w:r w:rsidRPr="00781409">
        <w:rPr>
          <w:sz w:val="28"/>
          <w:szCs w:val="28"/>
        </w:rPr>
        <w:t xml:space="preserve">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организаций</w:t>
      </w:r>
      <w:proofErr w:type="spellEnd"/>
      <w:r w:rsidRPr="00781409">
        <w:rPr>
          <w:sz w:val="28"/>
          <w:szCs w:val="28"/>
        </w:rPr>
        <w:t xml:space="preserve">, </w:t>
      </w:r>
      <w:proofErr w:type="spellStart"/>
      <w:r w:rsidRPr="00781409">
        <w:rPr>
          <w:sz w:val="28"/>
          <w:szCs w:val="28"/>
        </w:rPr>
        <w:t>специализирующихся</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семьи</w:t>
      </w:r>
      <w:proofErr w:type="spellEnd"/>
      <w:r w:rsidRPr="00781409">
        <w:rPr>
          <w:sz w:val="28"/>
          <w:szCs w:val="28"/>
        </w:rPr>
        <w:t xml:space="preserve"> и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институтов</w:t>
      </w:r>
      <w:proofErr w:type="spellEnd"/>
      <w:r w:rsidRPr="00781409">
        <w:rPr>
          <w:sz w:val="28"/>
          <w:szCs w:val="28"/>
        </w:rPr>
        <w:t>.</w:t>
      </w:r>
    </w:p>
    <w:p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proofErr w:type="gramStart"/>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roofErr w:type="gramEnd"/>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proofErr w:type="spellStart"/>
      <w:r w:rsidRPr="00734876">
        <w:rPr>
          <w:sz w:val="28"/>
          <w:szCs w:val="28"/>
        </w:rPr>
        <w:t>обучающихся</w:t>
      </w:r>
      <w:r>
        <w:rPr>
          <w:sz w:val="28"/>
          <w:szCs w:val="28"/>
        </w:rPr>
        <w:t>с</w:t>
      </w:r>
      <w:proofErr w:type="spellEnd"/>
      <w:r>
        <w:rPr>
          <w:sz w:val="28"/>
          <w:szCs w:val="28"/>
        </w:rPr>
        <w:t xml:space="preserve">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lastRenderedPageBreak/>
        <w:t>4.3. Организационный раздел</w:t>
      </w:r>
      <w:bookmarkEnd w:id="53"/>
    </w:p>
    <w:p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 xml:space="preserve">детей </w:t>
      </w:r>
      <w:proofErr w:type="spellStart"/>
      <w:r w:rsidRPr="004E428C">
        <w:rPr>
          <w:rFonts w:ascii="Times New Roman" w:hAnsi="Times New Roman"/>
          <w:sz w:val="28"/>
          <w:szCs w:val="28"/>
        </w:rPr>
        <w:t>сНОДА</w:t>
      </w:r>
      <w:proofErr w:type="spellEnd"/>
      <w:r w:rsidRPr="004E428C">
        <w:rPr>
          <w:rFonts w:ascii="Times New Roman" w:hAnsi="Times New Roman"/>
          <w:sz w:val="28"/>
          <w:szCs w:val="28"/>
        </w:rPr>
        <w:t xml:space="preserve">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w:t>
      </w:r>
      <w:r w:rsidRPr="004E428C">
        <w:rPr>
          <w:rFonts w:ascii="Times New Roman" w:hAnsi="Times New Roman"/>
          <w:sz w:val="28"/>
          <w:szCs w:val="28"/>
        </w:rPr>
        <w:lastRenderedPageBreak/>
        <w:t>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личностное развитие </w:t>
      </w:r>
      <w:proofErr w:type="gramStart"/>
      <w:r w:rsidRPr="004E428C">
        <w:rPr>
          <w:rFonts w:ascii="Times New Roman" w:hAnsi="Times New Roman"/>
          <w:sz w:val="28"/>
          <w:szCs w:val="28"/>
        </w:rPr>
        <w:t>обучающегося</w:t>
      </w:r>
      <w:proofErr w:type="gramEnd"/>
      <w:r w:rsidRPr="004E428C">
        <w:rPr>
          <w:rFonts w:ascii="Times New Roman" w:hAnsi="Times New Roman"/>
          <w:sz w:val="28"/>
          <w:szCs w:val="28"/>
        </w:rPr>
        <w:t xml:space="preserve">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4E428C">
        <w:rPr>
          <w:rFonts w:ascii="Times New Roman" w:hAnsi="Times New Roman" w:cs="Times New Roman"/>
          <w:color w:val="auto"/>
          <w:sz w:val="28"/>
          <w:szCs w:val="28"/>
        </w:rPr>
        <w:t xml:space="preserve">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 xml:space="preserve">нагрузки обучающихся (в подготовительном и 1 классе в соответствии с </w:t>
      </w:r>
      <w:proofErr w:type="spellStart"/>
      <w:r w:rsidRPr="004E428C">
        <w:rPr>
          <w:rFonts w:ascii="Times New Roman" w:hAnsi="Times New Roman" w:cs="Times New Roman"/>
          <w:color w:val="auto"/>
          <w:spacing w:val="2"/>
          <w:sz w:val="28"/>
          <w:szCs w:val="28"/>
        </w:rPr>
        <w:t>сани</w:t>
      </w:r>
      <w:r w:rsidRPr="004E428C">
        <w:rPr>
          <w:rFonts w:ascii="Times New Roman" w:hAnsi="Times New Roman" w:cs="Times New Roman"/>
          <w:color w:val="auto"/>
          <w:sz w:val="28"/>
          <w:szCs w:val="28"/>
        </w:rPr>
        <w:t>тарно­гигиеническими</w:t>
      </w:r>
      <w:proofErr w:type="spellEnd"/>
      <w:r w:rsidRPr="004E428C">
        <w:rPr>
          <w:rFonts w:ascii="Times New Roman" w:hAnsi="Times New Roman" w:cs="Times New Roman"/>
          <w:color w:val="auto"/>
          <w:sz w:val="28"/>
          <w:szCs w:val="28"/>
        </w:rPr>
        <w:t xml:space="preserve">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roofErr w:type="gramEnd"/>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удовлетворение особых образовательных </w:t>
      </w:r>
      <w:proofErr w:type="spellStart"/>
      <w:r w:rsidRPr="004E428C">
        <w:rPr>
          <w:rFonts w:ascii="Times New Roman" w:hAnsi="Times New Roman"/>
          <w:sz w:val="28"/>
          <w:szCs w:val="28"/>
        </w:rPr>
        <w:t>потребностей</w:t>
      </w:r>
      <w:r>
        <w:rPr>
          <w:rFonts w:ascii="Times New Roman" w:hAnsi="Times New Roman"/>
          <w:sz w:val="28"/>
          <w:szCs w:val="28"/>
        </w:rPr>
        <w:t>умственно</w:t>
      </w:r>
      <w:proofErr w:type="spellEnd"/>
      <w:r>
        <w:rPr>
          <w:rFonts w:ascii="Times New Roman" w:hAnsi="Times New Roman"/>
          <w:sz w:val="28"/>
          <w:szCs w:val="28"/>
        </w:rPr>
        <w:t xml:space="preserve">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w:t>
      </w:r>
      <w:proofErr w:type="gramStart"/>
      <w:r>
        <w:rPr>
          <w:rFonts w:ascii="Times New Roman" w:hAnsi="Times New Roman"/>
          <w:sz w:val="28"/>
          <w:szCs w:val="28"/>
        </w:rPr>
        <w:t>отсталых</w:t>
      </w:r>
      <w:proofErr w:type="gramEnd"/>
      <w:r>
        <w:rPr>
          <w:rFonts w:ascii="Times New Roman" w:hAnsi="Times New Roman"/>
          <w:sz w:val="28"/>
          <w:szCs w:val="28"/>
        </w:rPr>
        <w:t xml:space="preserve">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4E428C">
        <w:rPr>
          <w:rFonts w:ascii="Times New Roman" w:hAnsi="Times New Roman"/>
          <w:sz w:val="28"/>
          <w:szCs w:val="28"/>
        </w:rPr>
        <w:t>обучающимися</w:t>
      </w:r>
      <w:proofErr w:type="gramEnd"/>
      <w:r w:rsidRPr="004E428C">
        <w:rPr>
          <w:rFonts w:ascii="Times New Roman" w:hAnsi="Times New Roman"/>
          <w:sz w:val="28"/>
          <w:szCs w:val="28"/>
        </w:rPr>
        <w:t xml:space="preserve">.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4E428C">
        <w:rPr>
          <w:rFonts w:ascii="Times New Roman" w:hAnsi="Times New Roman"/>
          <w:sz w:val="28"/>
          <w:szCs w:val="28"/>
        </w:rPr>
        <w:t>Стандарта</w:t>
      </w:r>
      <w:r w:rsidRPr="004E428C">
        <w:rPr>
          <w:rFonts w:ascii="Times New Roman" w:hAnsi="Times New Roman"/>
          <w:b/>
          <w:sz w:val="28"/>
          <w:szCs w:val="28"/>
        </w:rPr>
        <w:t>внеурочная</w:t>
      </w:r>
      <w:proofErr w:type="spellEnd"/>
      <w:r w:rsidRPr="004E428C">
        <w:rPr>
          <w:rFonts w:ascii="Times New Roman" w:hAnsi="Times New Roman"/>
          <w:b/>
          <w:sz w:val="28"/>
          <w:szCs w:val="28"/>
        </w:rPr>
        <w:t xml:space="preserve"> </w:t>
      </w:r>
      <w:proofErr w:type="spellStart"/>
      <w:r w:rsidRPr="004E428C">
        <w:rPr>
          <w:rFonts w:ascii="Times New Roman" w:hAnsi="Times New Roman"/>
          <w:b/>
          <w:sz w:val="28"/>
          <w:szCs w:val="28"/>
        </w:rPr>
        <w:t>деятельность</w:t>
      </w:r>
      <w:r w:rsidRPr="004E428C">
        <w:rPr>
          <w:rFonts w:ascii="Times New Roman" w:hAnsi="Times New Roman"/>
          <w:sz w:val="28"/>
          <w:szCs w:val="28"/>
        </w:rPr>
        <w:t>организуется</w:t>
      </w:r>
      <w:proofErr w:type="spellEnd"/>
      <w:r w:rsidRPr="004E428C">
        <w:rPr>
          <w:rFonts w:ascii="Times New Roman" w:hAnsi="Times New Roman"/>
          <w:sz w:val="28"/>
          <w:szCs w:val="28"/>
        </w:rPr>
        <w:t xml:space="preserve"> по направлениям развития личности (духовно-нравственное, социальное, </w:t>
      </w:r>
      <w:proofErr w:type="spellStart"/>
      <w:r w:rsidRPr="004E428C">
        <w:rPr>
          <w:rFonts w:ascii="Times New Roman" w:hAnsi="Times New Roman"/>
          <w:sz w:val="28"/>
          <w:szCs w:val="28"/>
        </w:rPr>
        <w:t>общеинтеллектуальное</w:t>
      </w:r>
      <w:proofErr w:type="spellEnd"/>
      <w:r w:rsidRPr="004E428C">
        <w:rPr>
          <w:rFonts w:ascii="Times New Roman" w:hAnsi="Times New Roman"/>
          <w:sz w:val="28"/>
          <w:szCs w:val="28"/>
        </w:rPr>
        <w:t>, общекультурное, адаптивн</w:t>
      </w:r>
      <w:proofErr w:type="gramStart"/>
      <w:r w:rsidRPr="004E428C">
        <w:rPr>
          <w:rFonts w:ascii="Times New Roman" w:hAnsi="Times New Roman"/>
          <w:sz w:val="28"/>
          <w:szCs w:val="28"/>
        </w:rPr>
        <w:t>о-</w:t>
      </w:r>
      <w:proofErr w:type="gramEnd"/>
      <w:r w:rsidRPr="004E428C">
        <w:rPr>
          <w:rFonts w:ascii="Times New Roman" w:hAnsi="Times New Roman"/>
          <w:sz w:val="28"/>
          <w:szCs w:val="28"/>
        </w:rPr>
        <w:t xml:space="preserve">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xml:space="preserve">. Одно из направлений внеурочной деятельности – проведение коррекционно-развивающих занятий, которые являются обязательными </w:t>
      </w:r>
      <w:proofErr w:type="spellStart"/>
      <w:r w:rsidRPr="004E428C">
        <w:rPr>
          <w:rFonts w:ascii="Times New Roman" w:hAnsi="Times New Roman"/>
          <w:sz w:val="28"/>
          <w:szCs w:val="28"/>
        </w:rPr>
        <w:t>для</w:t>
      </w:r>
      <w:r>
        <w:rPr>
          <w:rFonts w:ascii="Times New Roman" w:hAnsi="Times New Roman"/>
          <w:sz w:val="28"/>
          <w:szCs w:val="28"/>
        </w:rPr>
        <w:t>умственно</w:t>
      </w:r>
      <w:proofErr w:type="spellEnd"/>
      <w:r>
        <w:rPr>
          <w:rFonts w:ascii="Times New Roman" w:hAnsi="Times New Roman"/>
          <w:sz w:val="28"/>
          <w:szCs w:val="28"/>
        </w:rPr>
        <w:t xml:space="preserve">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определяет образовательная организация. Время, </w:t>
      </w:r>
      <w:r w:rsidRPr="004E428C">
        <w:rPr>
          <w:rFonts w:ascii="Times New Roman" w:hAnsi="Times New Roman"/>
          <w:sz w:val="28"/>
          <w:szCs w:val="28"/>
        </w:rPr>
        <w:lastRenderedPageBreak/>
        <w:t>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4E428C">
        <w:rPr>
          <w:rFonts w:ascii="Times New Roman" w:hAnsi="Times New Roman"/>
          <w:sz w:val="28"/>
          <w:szCs w:val="28"/>
        </w:rPr>
        <w:t>–н</w:t>
      </w:r>
      <w:proofErr w:type="gramEnd"/>
      <w:r w:rsidRPr="004E428C">
        <w:rPr>
          <w:rFonts w:ascii="Times New Roman" w:hAnsi="Times New Roman"/>
          <w:sz w:val="28"/>
          <w:szCs w:val="28"/>
        </w:rPr>
        <w:t xml:space="preserve">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w:t>
      </w:r>
      <w:proofErr w:type="gramStart"/>
      <w:r w:rsidRPr="004E428C">
        <w:rPr>
          <w:rFonts w:ascii="Times New Roman" w:hAnsi="Times New Roman"/>
          <w:sz w:val="28"/>
          <w:szCs w:val="28"/>
        </w:rPr>
        <w:t>классах</w:t>
      </w:r>
      <w:proofErr w:type="gramEnd"/>
      <w:r w:rsidRPr="004E428C">
        <w:rPr>
          <w:rFonts w:ascii="Times New Roman" w:hAnsi="Times New Roman"/>
          <w:sz w:val="28"/>
          <w:szCs w:val="28"/>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w:t>
      </w:r>
      <w:proofErr w:type="gramStart"/>
      <w:r w:rsidRPr="004E428C">
        <w:rPr>
          <w:rFonts w:ascii="Times New Roman" w:hAnsi="Times New Roman"/>
          <w:sz w:val="28"/>
          <w:szCs w:val="28"/>
        </w:rPr>
        <w:t>обучении</w:t>
      </w:r>
      <w:proofErr w:type="gramEnd"/>
      <w:r w:rsidRPr="004E428C">
        <w:rPr>
          <w:rFonts w:ascii="Times New Roman" w:hAnsi="Times New Roman"/>
          <w:sz w:val="28"/>
          <w:szCs w:val="28"/>
        </w:rPr>
        <w:t xml:space="preserve">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w:t>
      </w:r>
      <w:proofErr w:type="gramStart"/>
      <w:r w:rsidR="00C36576">
        <w:rPr>
          <w:rFonts w:ascii="Times New Roman" w:hAnsi="Times New Roman"/>
          <w:sz w:val="28"/>
          <w:szCs w:val="28"/>
        </w:rPr>
        <w:t>отсталыми</w:t>
      </w:r>
      <w:proofErr w:type="gramEnd"/>
      <w:r w:rsidR="00C36576">
        <w:rPr>
          <w:rFonts w:ascii="Times New Roman" w:hAnsi="Times New Roman"/>
          <w:sz w:val="28"/>
          <w:szCs w:val="28"/>
        </w:rPr>
        <w:t xml:space="preserve">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w:t>
      </w:r>
      <w:r w:rsidRPr="004E428C">
        <w:rPr>
          <w:rFonts w:ascii="Times New Roman" w:hAnsi="Times New Roman"/>
          <w:sz w:val="28"/>
          <w:szCs w:val="28"/>
        </w:rPr>
        <w:lastRenderedPageBreak/>
        <w:t xml:space="preserve">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w:t>
      </w:r>
      <w:proofErr w:type="gramStart"/>
      <w:r w:rsidR="00C36576">
        <w:rPr>
          <w:rFonts w:ascii="Times New Roman" w:hAnsi="Times New Roman"/>
          <w:sz w:val="28"/>
          <w:szCs w:val="28"/>
        </w:rPr>
        <w:t>отсталыми</w:t>
      </w:r>
      <w:proofErr w:type="gramEnd"/>
      <w:r w:rsidR="00C36576">
        <w:rPr>
          <w:rFonts w:ascii="Times New Roman" w:hAnsi="Times New Roman"/>
          <w:sz w:val="28"/>
          <w:szCs w:val="28"/>
        </w:rPr>
        <w:t xml:space="preserve">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у учащихся средств компенсации </w:t>
      </w:r>
      <w:proofErr w:type="spellStart"/>
      <w:r w:rsidRPr="004E428C">
        <w:rPr>
          <w:rFonts w:ascii="Times New Roman" w:hAnsi="Times New Roman"/>
          <w:sz w:val="28"/>
          <w:szCs w:val="28"/>
        </w:rPr>
        <w:t>дефицитарных</w:t>
      </w:r>
      <w:proofErr w:type="spellEnd"/>
      <w:r w:rsidRPr="004E428C">
        <w:rPr>
          <w:rFonts w:ascii="Times New Roman" w:hAnsi="Times New Roman"/>
          <w:sz w:val="28"/>
          <w:szCs w:val="28"/>
        </w:rPr>
        <w:t xml:space="preserve">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proofErr w:type="gramStart"/>
      <w:r w:rsidRPr="004E428C">
        <w:rPr>
          <w:rFonts w:ascii="Times New Roman" w:hAnsi="Times New Roman"/>
          <w:sz w:val="28"/>
          <w:szCs w:val="28"/>
        </w:rPr>
        <w:t>Комплексная</w:t>
      </w:r>
      <w:proofErr w:type="gramEnd"/>
      <w:r w:rsidRPr="004E428C">
        <w:rPr>
          <w:rFonts w:ascii="Times New Roman" w:hAnsi="Times New Roman"/>
          <w:sz w:val="28"/>
          <w:szCs w:val="28"/>
        </w:rPr>
        <w:t xml:space="preserve"> </w:t>
      </w:r>
      <w:proofErr w:type="spellStart"/>
      <w:r w:rsidRPr="004E428C">
        <w:rPr>
          <w:rFonts w:ascii="Times New Roman" w:hAnsi="Times New Roman"/>
          <w:sz w:val="28"/>
          <w:szCs w:val="28"/>
        </w:rPr>
        <w:t>абилитация</w:t>
      </w:r>
      <w:proofErr w:type="spellEnd"/>
      <w:r w:rsidRPr="004E428C">
        <w:rPr>
          <w:rFonts w:ascii="Times New Roman" w:hAnsi="Times New Roman"/>
          <w:sz w:val="28"/>
          <w:szCs w:val="28"/>
        </w:rPr>
        <w:t xml:space="preserve">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учащихся с НОДА предусматривает медицинское воздействие, коррекцию физических </w:t>
      </w:r>
      <w:r w:rsidRPr="004E428C">
        <w:rPr>
          <w:rFonts w:ascii="Times New Roman" w:hAnsi="Times New Roman"/>
          <w:sz w:val="28"/>
          <w:szCs w:val="28"/>
        </w:rPr>
        <w:lastRenderedPageBreak/>
        <w:t>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proofErr w:type="spellStart"/>
      <w:r w:rsidRPr="004E428C">
        <w:rPr>
          <w:rFonts w:ascii="Times New Roman" w:hAnsi="Times New Roman"/>
          <w:sz w:val="28"/>
          <w:szCs w:val="28"/>
        </w:rPr>
        <w:t>С</w:t>
      </w:r>
      <w:r w:rsidR="00C36576">
        <w:rPr>
          <w:rFonts w:ascii="Times New Roman" w:hAnsi="Times New Roman"/>
          <w:sz w:val="28"/>
          <w:szCs w:val="28"/>
        </w:rPr>
        <w:t>умственно</w:t>
      </w:r>
      <w:proofErr w:type="spellEnd"/>
      <w:r w:rsidR="00C36576">
        <w:rPr>
          <w:rFonts w:ascii="Times New Roman" w:hAnsi="Times New Roman"/>
          <w:sz w:val="28"/>
          <w:szCs w:val="28"/>
        </w:rPr>
        <w:t xml:space="preserve">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детей характерно сочетание нескольких нарушений (ДЦП в сочетании с </w:t>
      </w:r>
      <w:proofErr w:type="spellStart"/>
      <w:r w:rsidRPr="004E428C">
        <w:rPr>
          <w:rFonts w:ascii="Times New Roman" w:hAnsi="Times New Roman"/>
          <w:sz w:val="28"/>
          <w:szCs w:val="28"/>
        </w:rPr>
        <w:t>нейросенсорной</w:t>
      </w:r>
      <w:proofErr w:type="spellEnd"/>
      <w:r w:rsidRPr="004E428C">
        <w:rPr>
          <w:rFonts w:ascii="Times New Roman" w:hAnsi="Times New Roman"/>
          <w:sz w:val="28"/>
          <w:szCs w:val="28"/>
        </w:rPr>
        <w:t xml:space="preserve"> тугоухостью, </w:t>
      </w:r>
      <w:proofErr w:type="spellStart"/>
      <w:r w:rsidRPr="004E428C">
        <w:rPr>
          <w:rFonts w:ascii="Times New Roman" w:hAnsi="Times New Roman"/>
          <w:sz w:val="28"/>
          <w:szCs w:val="28"/>
        </w:rPr>
        <w:t>нейровизуальными</w:t>
      </w:r>
      <w:proofErr w:type="spellEnd"/>
      <w:r w:rsidRPr="004E428C">
        <w:rPr>
          <w:rFonts w:ascii="Times New Roman" w:hAnsi="Times New Roman"/>
          <w:sz w:val="28"/>
          <w:szCs w:val="28"/>
        </w:rPr>
        <w:t xml:space="preserve">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w:t>
      </w:r>
      <w:r w:rsidRPr="00C36576">
        <w:rPr>
          <w:rFonts w:ascii="Times New Roman" w:hAnsi="Times New Roman"/>
          <w:sz w:val="28"/>
          <w:szCs w:val="28"/>
        </w:rPr>
        <w:lastRenderedPageBreak/>
        <w:t>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w:t>
      </w:r>
      <w:proofErr w:type="gramStart"/>
      <w:r w:rsidRPr="00C36576">
        <w:rPr>
          <w:rFonts w:ascii="Times New Roman" w:hAnsi="Times New Roman"/>
          <w:sz w:val="28"/>
          <w:szCs w:val="28"/>
        </w:rPr>
        <w:t>обучающимися</w:t>
      </w:r>
      <w:proofErr w:type="gramEnd"/>
      <w:r w:rsidRPr="00C36576">
        <w:rPr>
          <w:rFonts w:ascii="Times New Roman" w:hAnsi="Times New Roman"/>
          <w:sz w:val="28"/>
          <w:szCs w:val="28"/>
        </w:rPr>
        <w:t>,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w:t>
      </w:r>
      <w:proofErr w:type="gramStart"/>
      <w:r w:rsidRPr="004E428C">
        <w:rPr>
          <w:rFonts w:ascii="Times New Roman" w:hAnsi="Times New Roman"/>
          <w:sz w:val="28"/>
          <w:szCs w:val="28"/>
        </w:rPr>
        <w:t>предусмотрены</w:t>
      </w:r>
      <w:proofErr w:type="gramEnd"/>
      <w:r w:rsidRPr="004E428C">
        <w:rPr>
          <w:rFonts w:ascii="Times New Roman" w:hAnsi="Times New Roman"/>
          <w:sz w:val="28"/>
          <w:szCs w:val="28"/>
        </w:rPr>
        <w:t xml:space="preserve"> 1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 АФК и 1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w:t>
      </w:r>
    </w:p>
    <w:p w:rsidR="00583789" w:rsidRPr="004E428C" w:rsidRDefault="00583789" w:rsidP="00583789">
      <w:pPr>
        <w:spacing w:after="0" w:line="360" w:lineRule="auto"/>
        <w:ind w:firstLine="601"/>
        <w:jc w:val="both"/>
        <w:rPr>
          <w:rFonts w:ascii="Times New Roman" w:hAnsi="Times New Roman" w:cs="Times New Roman"/>
          <w:sz w:val="28"/>
          <w:szCs w:val="28"/>
        </w:rPr>
      </w:pPr>
      <w:proofErr w:type="gramStart"/>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roofErr w:type="gramEnd"/>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 xml:space="preserve">для </w:t>
      </w:r>
      <w:proofErr w:type="gramStart"/>
      <w:r w:rsidRPr="004E428C">
        <w:rPr>
          <w:rFonts w:ascii="Times New Roman" w:hAnsi="Times New Roman" w:cs="Times New Roman"/>
          <w:bCs/>
          <w:sz w:val="28"/>
          <w:szCs w:val="28"/>
        </w:rPr>
        <w:t>обучающихся</w:t>
      </w:r>
      <w:proofErr w:type="gramEnd"/>
      <w:r w:rsidRPr="004E428C">
        <w:rPr>
          <w:rFonts w:ascii="Times New Roman" w:hAnsi="Times New Roman" w:cs="Times New Roman"/>
          <w:bCs/>
          <w:sz w:val="28"/>
          <w:szCs w:val="28"/>
        </w:rPr>
        <w:t xml:space="preserve">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 xml:space="preserve">ющихся с НОДА с  </w:t>
            </w:r>
            <w:proofErr w:type="spellStart"/>
            <w:proofErr w:type="gramStart"/>
            <w:r w:rsidR="00B5263F" w:rsidRPr="005550FB">
              <w:rPr>
                <w:rFonts w:ascii="Times New Roman" w:hAnsi="Times New Roman" w:cs="Times New Roman"/>
                <w:b/>
                <w:szCs w:val="28"/>
              </w:rPr>
              <w:t>с</w:t>
            </w:r>
            <w:proofErr w:type="spellEnd"/>
            <w:proofErr w:type="gramEnd"/>
            <w:r w:rsidR="00B5263F" w:rsidRPr="005550FB">
              <w:rPr>
                <w:rFonts w:ascii="Times New Roman" w:hAnsi="Times New Roman" w:cs="Times New Roman"/>
                <w:b/>
                <w:szCs w:val="28"/>
              </w:rPr>
              <w:t xml:space="preserve"> интеллектуальными нарушениями  (вариант 6.3</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proofErr w:type="spellStart"/>
            <w:r w:rsidRPr="005550FB">
              <w:rPr>
                <w:rFonts w:ascii="Times New Roman" w:hAnsi="Times New Roman" w:cs="Times New Roman"/>
                <w:b/>
                <w:sz w:val="20"/>
                <w:szCs w:val="24"/>
              </w:rPr>
              <w:t>Подгот</w:t>
            </w:r>
            <w:proofErr w:type="spellEnd"/>
            <w:r w:rsidRPr="005550F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proofErr w:type="spellStart"/>
            <w:r w:rsidRPr="005550FB">
              <w:rPr>
                <w:rFonts w:ascii="Times New Roman" w:hAnsi="Times New Roman" w:cs="Times New Roman"/>
                <w:b/>
                <w:sz w:val="20"/>
                <w:szCs w:val="24"/>
              </w:rPr>
              <w:t>Подгот</w:t>
            </w:r>
            <w:proofErr w:type="spellEnd"/>
            <w:r w:rsidRPr="005550F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w:t>
      </w:r>
      <w:proofErr w:type="gramStart"/>
      <w:r w:rsidRPr="00124847">
        <w:rPr>
          <w:rFonts w:ascii="Times New Roman" w:hAnsi="Times New Roman"/>
          <w:b/>
          <w:kern w:val="2"/>
          <w:sz w:val="28"/>
          <w:szCs w:val="28"/>
        </w:rPr>
        <w:t>е</w:t>
      </w:r>
      <w:r w:rsidRPr="00124847">
        <w:rPr>
          <w:rFonts w:ascii="Times New Roman" w:hAnsi="Times New Roman"/>
          <w:kern w:val="2"/>
          <w:sz w:val="28"/>
          <w:szCs w:val="28"/>
        </w:rPr>
        <w:t>–</w:t>
      </w:r>
      <w:proofErr w:type="gramEnd"/>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124847">
        <w:rPr>
          <w:rFonts w:ascii="Times New Roman" w:hAnsi="Times New Roman"/>
          <w:kern w:val="2"/>
          <w:sz w:val="28"/>
          <w:szCs w:val="28"/>
        </w:rPr>
        <w:t>обучающихся</w:t>
      </w:r>
      <w:proofErr w:type="gramEnd"/>
      <w:r w:rsidRPr="00124847">
        <w:rPr>
          <w:rFonts w:ascii="Times New Roman" w:hAnsi="Times New Roman"/>
          <w:kern w:val="2"/>
          <w:sz w:val="28"/>
          <w:szCs w:val="28"/>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proofErr w:type="gramStart"/>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w:t>
      </w:r>
      <w:proofErr w:type="gramStart"/>
      <w:r w:rsidRPr="00124847">
        <w:rPr>
          <w:rFonts w:ascii="Times New Roman" w:hAnsi="Times New Roman"/>
          <w:kern w:val="2"/>
          <w:sz w:val="28"/>
          <w:szCs w:val="28"/>
        </w:rPr>
        <w:t>для</w:t>
      </w:r>
      <w:proofErr w:type="gramEnd"/>
      <w:r w:rsidRPr="00124847">
        <w:rPr>
          <w:rFonts w:ascii="Times New Roman" w:hAnsi="Times New Roman"/>
          <w:kern w:val="2"/>
          <w:sz w:val="28"/>
          <w:szCs w:val="28"/>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xml:space="preserve">), должны иметь высшее профессиональное образование по одному из </w:t>
      </w:r>
      <w:r w:rsidRPr="00124847">
        <w:rPr>
          <w:rFonts w:ascii="Times New Roman" w:hAnsi="Times New Roman"/>
          <w:kern w:val="2"/>
          <w:sz w:val="28"/>
          <w:szCs w:val="28"/>
        </w:rPr>
        <w:lastRenderedPageBreak/>
        <w:t>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w:t>
      </w:r>
      <w:proofErr w:type="gramStart"/>
      <w:r w:rsidR="00653147">
        <w:rPr>
          <w:rFonts w:ascii="Times New Roman" w:hAnsi="Times New Roman"/>
          <w:kern w:val="2"/>
          <w:sz w:val="28"/>
          <w:szCs w:val="28"/>
        </w:rPr>
        <w:t>отсталыми</w:t>
      </w:r>
      <w:proofErr w:type="gramEnd"/>
      <w:r w:rsidR="00653147">
        <w:rPr>
          <w:rFonts w:ascii="Times New Roman" w:hAnsi="Times New Roman"/>
          <w:kern w:val="2"/>
          <w:sz w:val="28"/>
          <w:szCs w:val="28"/>
        </w:rPr>
        <w:t xml:space="preserve">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5550FB">
        <w:rPr>
          <w:rFonts w:ascii="Times New Roman" w:hAnsi="Times New Roman" w:cs="Times New Roman"/>
          <w:kern w:val="2"/>
          <w:sz w:val="28"/>
          <w:szCs w:val="28"/>
        </w:rPr>
        <w:t>подушевое</w:t>
      </w:r>
      <w:proofErr w:type="spellEnd"/>
      <w:r w:rsidRPr="005550FB">
        <w:rPr>
          <w:rFonts w:ascii="Times New Roman" w:hAnsi="Times New Roman" w:cs="Times New Roman"/>
          <w:kern w:val="2"/>
          <w:sz w:val="28"/>
          <w:szCs w:val="28"/>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w:t>
      </w:r>
      <w:proofErr w:type="spellStart"/>
      <w:r w:rsidRPr="005550FB">
        <w:rPr>
          <w:rFonts w:ascii="Times New Roman" w:hAnsi="Times New Roman" w:cs="Times New Roman"/>
          <w:kern w:val="2"/>
          <w:sz w:val="28"/>
          <w:szCs w:val="28"/>
        </w:rPr>
        <w:t>с</w:t>
      </w:r>
      <w:hyperlink r:id="rId11" w:anchor="Par182" w:history="1">
        <w:r w:rsidRPr="005550FB">
          <w:rPr>
            <w:rStyle w:val="a7"/>
            <w:rFonts w:ascii="Times New Roman" w:hAnsi="Times New Roman" w:cs="Times New Roman"/>
            <w:color w:val="auto"/>
            <w:sz w:val="28"/>
            <w:szCs w:val="28"/>
          </w:rPr>
          <w:t>пунктом</w:t>
        </w:r>
        <w:proofErr w:type="spellEnd"/>
        <w:r w:rsidRPr="005550FB">
          <w:rPr>
            <w:rStyle w:val="a7"/>
            <w:rFonts w:ascii="Times New Roman" w:hAnsi="Times New Roman" w:cs="Times New Roman"/>
            <w:color w:val="auto"/>
            <w:sz w:val="28"/>
            <w:szCs w:val="28"/>
          </w:rPr>
          <w:t xml:space="preserve"> 3 части 1 статьи 8</w:t>
        </w:r>
      </w:hyperlink>
      <w:r w:rsidRPr="005550FB">
        <w:rPr>
          <w:rFonts w:ascii="Times New Roman" w:hAnsi="Times New Roman" w:cs="Times New Roman"/>
          <w:kern w:val="2"/>
          <w:sz w:val="28"/>
          <w:szCs w:val="28"/>
        </w:rPr>
        <w:t xml:space="preserve">Закона РФ. </w:t>
      </w:r>
      <w:proofErr w:type="gramStart"/>
      <w:r w:rsidRPr="005550FB">
        <w:rPr>
          <w:rFonts w:ascii="Times New Roman" w:hAnsi="Times New Roman" w:cs="Times New Roman"/>
          <w:kern w:val="2"/>
          <w:sz w:val="28"/>
          <w:szCs w:val="28"/>
        </w:rPr>
        <w:t xml:space="preserve">Нормативные затраты определяются по каждому уровню образования в соответствии с федеральными государственными образовательными </w:t>
      </w:r>
      <w:r w:rsidRPr="005550FB">
        <w:rPr>
          <w:rFonts w:ascii="Times New Roman" w:hAnsi="Times New Roman" w:cs="Times New Roman"/>
          <w:kern w:val="2"/>
          <w:sz w:val="28"/>
          <w:szCs w:val="28"/>
        </w:rPr>
        <w:lastRenderedPageBreak/>
        <w:t>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5550FB">
        <w:rPr>
          <w:rFonts w:ascii="Times New Roman" w:hAnsi="Times New Roman" w:cs="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5550FB">
        <w:rPr>
          <w:rFonts w:ascii="Times New Roman" w:hAnsi="Times New Roman" w:cs="Times New Roman"/>
          <w:kern w:val="2"/>
          <w:sz w:val="28"/>
          <w:szCs w:val="28"/>
        </w:rPr>
        <w:t>категорий</w:t>
      </w:r>
      <w:proofErr w:type="gramEnd"/>
      <w:r w:rsidRPr="005550FB">
        <w:rPr>
          <w:rFonts w:ascii="Times New Roman" w:hAnsi="Times New Roman" w:cs="Times New Roman"/>
          <w:kern w:val="2"/>
          <w:sz w:val="28"/>
          <w:szCs w:val="28"/>
        </w:rPr>
        <w:t xml:space="preserve">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Финансовые условия реализации адаптированной образовательной программы для умственно </w:t>
      </w:r>
      <w:proofErr w:type="gramStart"/>
      <w:r w:rsidRPr="005550FB">
        <w:rPr>
          <w:rFonts w:ascii="Times New Roman" w:hAnsi="Times New Roman" w:cs="Times New Roman"/>
          <w:kern w:val="2"/>
          <w:sz w:val="28"/>
          <w:szCs w:val="28"/>
        </w:rPr>
        <w:t>отсталых</w:t>
      </w:r>
      <w:proofErr w:type="gramEnd"/>
      <w:r w:rsidRPr="005550FB">
        <w:rPr>
          <w:rFonts w:ascii="Times New Roman" w:hAnsi="Times New Roman" w:cs="Times New Roman"/>
          <w:kern w:val="2"/>
          <w:sz w:val="28"/>
          <w:szCs w:val="28"/>
        </w:rPr>
        <w:t xml:space="preserve">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5550FB">
        <w:rPr>
          <w:rFonts w:ascii="Times New Roman" w:hAnsi="Times New Roman" w:cs="Times New Roman"/>
          <w:kern w:val="2"/>
          <w:sz w:val="28"/>
          <w:szCs w:val="28"/>
        </w:rPr>
        <w:t xml:space="preserve">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Важным условием реализации адаптированной основной общеобразовательной программы НОО для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w:t>
      </w:r>
      <w:r w:rsidR="001265E9" w:rsidRPr="005550FB">
        <w:rPr>
          <w:rFonts w:ascii="Times New Roman" w:hAnsi="Times New Roman" w:cs="Times New Roman"/>
          <w:kern w:val="2"/>
          <w:sz w:val="28"/>
          <w:szCs w:val="28"/>
        </w:rPr>
        <w:lastRenderedPageBreak/>
        <w:t>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21"/>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 xml:space="preserve">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550FB">
        <w:rPr>
          <w:rFonts w:ascii="Times New Roman" w:hAnsi="Times New Roman" w:cs="Times New Roman"/>
          <w:kern w:val="2"/>
          <w:sz w:val="28"/>
          <w:szCs w:val="28"/>
        </w:rPr>
        <w:t>флеш</w:t>
      </w:r>
      <w:proofErr w:type="spellEnd"/>
      <w:r w:rsidRPr="005550FB">
        <w:rPr>
          <w:rFonts w:ascii="Times New Roman" w:hAnsi="Times New Roman" w:cs="Times New Roman"/>
          <w:kern w:val="2"/>
          <w:sz w:val="28"/>
          <w:szCs w:val="28"/>
        </w:rPr>
        <w:t xml:space="preserve">-тренажеров, инструментов </w:t>
      </w:r>
      <w:proofErr w:type="spellStart"/>
      <w:r w:rsidRPr="005550FB">
        <w:rPr>
          <w:rFonts w:ascii="Times New Roman" w:hAnsi="Times New Roman" w:cs="Times New Roman"/>
          <w:kern w:val="2"/>
          <w:sz w:val="28"/>
          <w:szCs w:val="28"/>
        </w:rPr>
        <w:t>Wiki</w:t>
      </w:r>
      <w:proofErr w:type="spellEnd"/>
      <w:r w:rsidRPr="005550FB">
        <w:rPr>
          <w:rFonts w:ascii="Times New Roman" w:hAnsi="Times New Roman" w:cs="Times New Roman"/>
          <w:kern w:val="2"/>
          <w:sz w:val="28"/>
          <w:szCs w:val="28"/>
        </w:rPr>
        <w:t>, цифровых видео материалов и др.), обеспечивающих достижение</w:t>
      </w:r>
      <w:proofErr w:type="gramEnd"/>
      <w:r w:rsidRPr="005550FB">
        <w:rPr>
          <w:rFonts w:ascii="Times New Roman" w:hAnsi="Times New Roman" w:cs="Times New Roman"/>
          <w:kern w:val="2"/>
          <w:sz w:val="28"/>
          <w:szCs w:val="28"/>
        </w:rPr>
        <w:t xml:space="preserve">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5550FB">
        <w:rPr>
          <w:rFonts w:ascii="Times New Roman" w:hAnsi="Times New Roman" w:cs="Times New Roman"/>
          <w:kern w:val="2"/>
          <w:sz w:val="28"/>
          <w:szCs w:val="28"/>
        </w:rPr>
        <w:lastRenderedPageBreak/>
        <w:t xml:space="preserve">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возможность для беспрепятственного доступа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2"/>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5550FB">
        <w:rPr>
          <w:rFonts w:ascii="Times New Roman" w:hAnsi="Times New Roman" w:cs="Times New Roman"/>
          <w:kern w:val="2"/>
          <w:sz w:val="28"/>
          <w:szCs w:val="28"/>
        </w:rPr>
        <w:t>к</w:t>
      </w:r>
      <w:proofErr w:type="gramEnd"/>
      <w:r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5550FB">
        <w:rPr>
          <w:rFonts w:ascii="Times New Roman" w:hAnsi="Times New Roman" w:cs="Times New Roman"/>
          <w:kern w:val="2"/>
          <w:sz w:val="28"/>
          <w:szCs w:val="28"/>
        </w:rPr>
        <w:t xml:space="preserve">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w:t>
      </w:r>
      <w:proofErr w:type="spellStart"/>
      <w:r w:rsidRPr="005550FB">
        <w:rPr>
          <w:rFonts w:ascii="Times New Roman" w:hAnsi="Times New Roman" w:cs="Times New Roman"/>
          <w:kern w:val="2"/>
          <w:sz w:val="28"/>
          <w:szCs w:val="28"/>
        </w:rPr>
        <w:t>медиатеки</w:t>
      </w:r>
      <w:proofErr w:type="spellEnd"/>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proofErr w:type="spellStart"/>
      <w:r w:rsidRPr="005550FB">
        <w:rPr>
          <w:rFonts w:ascii="Times New Roman" w:hAnsi="Times New Roman" w:cs="Times New Roman"/>
          <w:kern w:val="2"/>
          <w:sz w:val="28"/>
          <w:szCs w:val="28"/>
        </w:rPr>
        <w:t>роботехникой</w:t>
      </w:r>
      <w:proofErr w:type="spellEnd"/>
      <w:r w:rsidRPr="005550FB">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5550FB">
        <w:rPr>
          <w:rFonts w:ascii="Times New Roman" w:hAnsi="Times New Roman" w:cs="Times New Roman"/>
          <w:kern w:val="2"/>
          <w:sz w:val="28"/>
          <w:szCs w:val="28"/>
        </w:rPr>
        <w:t>к</w:t>
      </w:r>
      <w:proofErr w:type="gramEnd"/>
      <w:r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комфортного доступа ребёнка с НОДА к </w:t>
      </w:r>
      <w:r w:rsidRPr="005550FB">
        <w:rPr>
          <w:rFonts w:ascii="Times New Roman" w:hAnsi="Times New Roman" w:cs="Times New Roman"/>
          <w:kern w:val="2"/>
          <w:sz w:val="28"/>
          <w:szCs w:val="28"/>
        </w:rPr>
        <w:lastRenderedPageBreak/>
        <w:t>образованию (</w:t>
      </w:r>
      <w:proofErr w:type="spellStart"/>
      <w:r w:rsidRPr="005550FB">
        <w:rPr>
          <w:rFonts w:ascii="Times New Roman" w:hAnsi="Times New Roman" w:cs="Times New Roman"/>
          <w:kern w:val="2"/>
          <w:sz w:val="28"/>
          <w:szCs w:val="28"/>
        </w:rPr>
        <w:t>ассистивные</w:t>
      </w:r>
      <w:proofErr w:type="spellEnd"/>
      <w:r w:rsidRPr="005550FB">
        <w:rPr>
          <w:rFonts w:ascii="Times New Roman" w:hAnsi="Times New Roman" w:cs="Times New Roman"/>
          <w:kern w:val="2"/>
          <w:sz w:val="28"/>
          <w:szCs w:val="28"/>
        </w:rPr>
        <w:t xml:space="preserve">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w:t>
      </w:r>
      <w:proofErr w:type="gramStart"/>
      <w:r w:rsidRPr="005550FB">
        <w:rPr>
          <w:rFonts w:ascii="Times New Roman" w:hAnsi="Times New Roman" w:cs="Times New Roman"/>
          <w:kern w:val="2"/>
          <w:sz w:val="28"/>
          <w:szCs w:val="28"/>
        </w:rPr>
        <w:t>к</w:t>
      </w:r>
      <w:proofErr w:type="gramEnd"/>
      <w:r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обучения умственно отсталых обучающихся с НОДА, включая специализированные </w:t>
      </w:r>
      <w:proofErr w:type="spellStart"/>
      <w:r w:rsidRPr="005550FB">
        <w:rPr>
          <w:rFonts w:ascii="Times New Roman" w:hAnsi="Times New Roman" w:cs="Times New Roman"/>
          <w:kern w:val="2"/>
          <w:sz w:val="28"/>
          <w:szCs w:val="28"/>
        </w:rPr>
        <w:t>ассистивные</w:t>
      </w:r>
      <w:proofErr w:type="spellEnd"/>
      <w:r w:rsidRPr="005550FB">
        <w:rPr>
          <w:rFonts w:ascii="Times New Roman" w:hAnsi="Times New Roman" w:cs="Times New Roman"/>
          <w:kern w:val="2"/>
          <w:sz w:val="28"/>
          <w:szCs w:val="28"/>
        </w:rPr>
        <w:t xml:space="preserve">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roofErr w:type="gramEnd"/>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Пространство (прежде всего здание и прилегающая территория), в котором осуществляется образование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5550FB">
        <w:rPr>
          <w:rFonts w:ascii="Times New Roman" w:hAnsi="Times New Roman" w:cs="Times New Roman"/>
          <w:kern w:val="2"/>
          <w:sz w:val="28"/>
          <w:szCs w:val="28"/>
        </w:rPr>
        <w:t>к</w:t>
      </w:r>
      <w:proofErr w:type="gramEnd"/>
      <w:r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5550FB">
        <w:rPr>
          <w:rFonts w:ascii="Times New Roman" w:hAnsi="Times New Roman" w:cs="Times New Roman"/>
          <w:kern w:val="2"/>
          <w:sz w:val="28"/>
          <w:szCs w:val="28"/>
        </w:rPr>
        <w:t>медиатеки</w:t>
      </w:r>
      <w:proofErr w:type="spellEnd"/>
      <w:r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w:t>
      </w:r>
      <w:r w:rsidRPr="005550FB">
        <w:rPr>
          <w:rFonts w:ascii="Times New Roman" w:hAnsi="Times New Roman" w:cs="Times New Roman"/>
          <w:kern w:val="2"/>
          <w:sz w:val="28"/>
          <w:szCs w:val="28"/>
        </w:rPr>
        <w:lastRenderedPageBreak/>
        <w:t xml:space="preserve">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w:t>
      </w:r>
      <w:r w:rsidRPr="005550FB">
        <w:rPr>
          <w:rFonts w:ascii="Times New Roman" w:hAnsi="Times New Roman" w:cs="Times New Roman"/>
          <w:kern w:val="2"/>
          <w:sz w:val="28"/>
          <w:szCs w:val="28"/>
        </w:rPr>
        <w:lastRenderedPageBreak/>
        <w:t xml:space="preserve">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w:t>
      </w:r>
      <w:proofErr w:type="gramStart"/>
      <w:r w:rsidRPr="005550FB">
        <w:rPr>
          <w:rFonts w:ascii="Times New Roman" w:hAnsi="Times New Roman" w:cs="Times New Roman"/>
          <w:kern w:val="2"/>
          <w:sz w:val="28"/>
          <w:szCs w:val="28"/>
        </w:rPr>
        <w:t>ритмической и адаптивной спортивной деятельности</w:t>
      </w:r>
      <w:proofErr w:type="gramEnd"/>
      <w:r w:rsidRPr="005550FB">
        <w:rPr>
          <w:rFonts w:ascii="Times New Roman" w:hAnsi="Times New Roman" w:cs="Times New Roman"/>
          <w:kern w:val="2"/>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w:t>
      </w:r>
      <w:r w:rsidRPr="005550FB">
        <w:rPr>
          <w:rFonts w:ascii="Times New Roman" w:hAnsi="Times New Roman" w:cs="Times New Roman"/>
          <w:kern w:val="2"/>
          <w:sz w:val="28"/>
          <w:szCs w:val="28"/>
        </w:rPr>
        <w:lastRenderedPageBreak/>
        <w:t xml:space="preserve">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56" w:name="_Toc289117701"/>
      <w:r>
        <w:br w:type="page"/>
      </w:r>
    </w:p>
    <w:p w:rsidR="00CF3382" w:rsidRPr="004933BE" w:rsidRDefault="004933BE" w:rsidP="004933BE">
      <w:pPr>
        <w:pStyle w:val="1"/>
      </w:pPr>
      <w:r w:rsidRPr="004933BE">
        <w:lastRenderedPageBreak/>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 xml:space="preserve">зование по варианту 6.4. АООП, на </w:t>
      </w:r>
      <w:proofErr w:type="gramStart"/>
      <w:r>
        <w:rPr>
          <w:rFonts w:ascii="Times New Roman" w:hAnsi="Times New Roman" w:cs="Times New Roman"/>
          <w:sz w:val="28"/>
          <w:szCs w:val="28"/>
        </w:rPr>
        <w:t>основе</w:t>
      </w:r>
      <w:proofErr w:type="gramEnd"/>
      <w:r>
        <w:rPr>
          <w:rFonts w:ascii="Times New Roman" w:hAnsi="Times New Roman" w:cs="Times New Roman"/>
          <w:sz w:val="28"/>
          <w:szCs w:val="28"/>
        </w:rPr>
        <w:t xml:space="preserve">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 xml:space="preserve">АООП </w:t>
      </w:r>
      <w:proofErr w:type="spellStart"/>
      <w:r>
        <w:rPr>
          <w:rFonts w:ascii="Times New Roman" w:hAnsi="Times New Roman" w:cs="Times New Roman"/>
          <w:sz w:val="28"/>
          <w:szCs w:val="28"/>
        </w:rPr>
        <w:t>НОО</w:t>
      </w:r>
      <w:r w:rsidR="00D24FF3">
        <w:rPr>
          <w:rFonts w:ascii="Times New Roman" w:hAnsi="Times New Roman" w:cs="Times New Roman"/>
          <w:spacing w:val="2"/>
          <w:sz w:val="28"/>
          <w:szCs w:val="28"/>
        </w:rPr>
        <w:t>обучающихся</w:t>
      </w:r>
      <w:proofErr w:type="spellEnd"/>
      <w:r w:rsidR="00D24FF3">
        <w:rPr>
          <w:rFonts w:ascii="Times New Roman" w:hAnsi="Times New Roman" w:cs="Times New Roman"/>
          <w:spacing w:val="2"/>
          <w:sz w:val="28"/>
          <w:szCs w:val="28"/>
        </w:rPr>
        <w:t xml:space="preserve">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w:t>
      </w:r>
      <w:proofErr w:type="spellStart"/>
      <w:r w:rsidR="00D24FF3" w:rsidRPr="007C470A">
        <w:rPr>
          <w:spacing w:val="2"/>
          <w:sz w:val="28"/>
          <w:szCs w:val="28"/>
        </w:rPr>
        <w:t>реализуется</w:t>
      </w:r>
      <w:proofErr w:type="spellEnd"/>
      <w:r w:rsidR="00D24FF3" w:rsidRPr="007C470A">
        <w:rPr>
          <w:spacing w:val="2"/>
          <w:sz w:val="28"/>
          <w:szCs w:val="28"/>
        </w:rPr>
        <w:t xml:space="preserve"> </w:t>
      </w:r>
      <w:proofErr w:type="spellStart"/>
      <w:r w:rsidR="00D24FF3" w:rsidRPr="007C470A">
        <w:rPr>
          <w:spacing w:val="2"/>
          <w:sz w:val="28"/>
          <w:szCs w:val="28"/>
        </w:rPr>
        <w:t>образовательной</w:t>
      </w:r>
      <w:proofErr w:type="spellEnd"/>
      <w:r w:rsidR="00D24FF3" w:rsidRPr="007C470A">
        <w:rPr>
          <w:spacing w:val="2"/>
          <w:sz w:val="28"/>
          <w:szCs w:val="28"/>
        </w:rPr>
        <w:t xml:space="preserve"> </w:t>
      </w:r>
      <w:proofErr w:type="spellStart"/>
      <w:r w:rsidR="00D24FF3" w:rsidRPr="007C470A">
        <w:rPr>
          <w:spacing w:val="2"/>
          <w:sz w:val="28"/>
          <w:szCs w:val="28"/>
        </w:rPr>
        <w:t>организацией</w:t>
      </w:r>
      <w:proofErr w:type="spellEnd"/>
      <w:r w:rsidR="00D24FF3" w:rsidRPr="007C470A">
        <w:rPr>
          <w:spacing w:val="2"/>
          <w:sz w:val="28"/>
          <w:szCs w:val="28"/>
        </w:rPr>
        <w:t xml:space="preserve"> </w:t>
      </w:r>
      <w:proofErr w:type="spellStart"/>
      <w:r w:rsidR="00D24FF3" w:rsidRPr="007C470A">
        <w:rPr>
          <w:spacing w:val="2"/>
          <w:sz w:val="28"/>
          <w:szCs w:val="28"/>
        </w:rPr>
        <w:t>через</w:t>
      </w:r>
      <w:proofErr w:type="spellEnd"/>
      <w:r w:rsidR="00D24FF3" w:rsidRPr="007C470A">
        <w:rPr>
          <w:spacing w:val="2"/>
          <w:sz w:val="28"/>
          <w:szCs w:val="28"/>
        </w:rPr>
        <w:t xml:space="preserve"> </w:t>
      </w:r>
      <w:proofErr w:type="spellStart"/>
      <w:r w:rsidR="00D24FF3" w:rsidRPr="007C470A">
        <w:rPr>
          <w:spacing w:val="2"/>
          <w:sz w:val="28"/>
          <w:szCs w:val="28"/>
        </w:rPr>
        <w:t>урочную</w:t>
      </w:r>
      <w:proofErr w:type="spellEnd"/>
      <w:r w:rsidR="00D24FF3" w:rsidRPr="007C470A">
        <w:rPr>
          <w:spacing w:val="2"/>
          <w:sz w:val="28"/>
          <w:szCs w:val="28"/>
        </w:rPr>
        <w:t xml:space="preserve"> и </w:t>
      </w:r>
      <w:proofErr w:type="spellStart"/>
      <w:r w:rsidR="00D24FF3" w:rsidRPr="007C470A">
        <w:rPr>
          <w:spacing w:val="2"/>
          <w:sz w:val="28"/>
          <w:szCs w:val="28"/>
        </w:rPr>
        <w:t>внеурочную</w:t>
      </w:r>
      <w:proofErr w:type="spellEnd"/>
      <w:r w:rsidR="00D24FF3" w:rsidRPr="007C470A">
        <w:rPr>
          <w:spacing w:val="2"/>
          <w:sz w:val="28"/>
          <w:szCs w:val="28"/>
        </w:rPr>
        <w:t xml:space="preserve"> </w:t>
      </w:r>
      <w:proofErr w:type="spellStart"/>
      <w:r w:rsidR="00D24FF3" w:rsidRPr="007C470A">
        <w:rPr>
          <w:spacing w:val="2"/>
          <w:sz w:val="28"/>
          <w:szCs w:val="28"/>
        </w:rPr>
        <w:t>деятельность</w:t>
      </w:r>
      <w:proofErr w:type="spellEnd"/>
      <w:r w:rsidR="00D24FF3" w:rsidRPr="007C470A">
        <w:rPr>
          <w:spacing w:val="2"/>
          <w:sz w:val="28"/>
          <w:szCs w:val="28"/>
        </w:rPr>
        <w:t xml:space="preserve"> в </w:t>
      </w:r>
      <w:proofErr w:type="spellStart"/>
      <w:r w:rsidR="00D24FF3" w:rsidRPr="007C470A">
        <w:rPr>
          <w:spacing w:val="2"/>
          <w:sz w:val="28"/>
          <w:szCs w:val="28"/>
        </w:rPr>
        <w:t>соответствии</w:t>
      </w:r>
      <w:proofErr w:type="spellEnd"/>
      <w:r w:rsidR="00D24FF3" w:rsidRPr="007C470A">
        <w:rPr>
          <w:spacing w:val="2"/>
          <w:sz w:val="28"/>
          <w:szCs w:val="28"/>
        </w:rPr>
        <w:t xml:space="preserve"> с </w:t>
      </w:r>
      <w:proofErr w:type="spellStart"/>
      <w:r w:rsidR="00D24FF3" w:rsidRPr="007C470A">
        <w:rPr>
          <w:spacing w:val="2"/>
          <w:sz w:val="28"/>
          <w:szCs w:val="28"/>
        </w:rPr>
        <w:t>санитарно-эпидемиологическими</w:t>
      </w:r>
      <w:proofErr w:type="spellEnd"/>
      <w:r w:rsidR="00D24FF3" w:rsidRPr="007C470A">
        <w:rPr>
          <w:spacing w:val="2"/>
          <w:sz w:val="28"/>
          <w:szCs w:val="28"/>
        </w:rPr>
        <w:t xml:space="preserve"> </w:t>
      </w:r>
      <w:proofErr w:type="spellStart"/>
      <w:r w:rsidR="00D24FF3" w:rsidRPr="007C470A">
        <w:rPr>
          <w:spacing w:val="2"/>
          <w:sz w:val="28"/>
          <w:szCs w:val="28"/>
        </w:rPr>
        <w:t>правилами</w:t>
      </w:r>
      <w:proofErr w:type="spellEnd"/>
      <w:r w:rsidR="00D24FF3" w:rsidRPr="007C470A">
        <w:rPr>
          <w:spacing w:val="2"/>
          <w:sz w:val="28"/>
          <w:szCs w:val="28"/>
        </w:rPr>
        <w:t xml:space="preserve"> и </w:t>
      </w:r>
      <w:proofErr w:type="spellStart"/>
      <w:r w:rsidR="00D24FF3" w:rsidRPr="007C470A">
        <w:rPr>
          <w:spacing w:val="2"/>
          <w:sz w:val="28"/>
          <w:szCs w:val="28"/>
        </w:rPr>
        <w:t>нормами</w:t>
      </w:r>
      <w:proofErr w:type="spellEnd"/>
      <w:r w:rsidR="00D24FF3" w:rsidRPr="007C470A">
        <w:rPr>
          <w:spacing w:val="2"/>
          <w:sz w:val="28"/>
          <w:szCs w:val="28"/>
        </w:rPr>
        <w:t xml:space="preserve">, </w:t>
      </w:r>
      <w:r w:rsidR="00D24FF3" w:rsidRPr="007C470A">
        <w:rPr>
          <w:sz w:val="28"/>
          <w:szCs w:val="28"/>
        </w:rPr>
        <w:t xml:space="preserve">а </w:t>
      </w:r>
      <w:proofErr w:type="spellStart"/>
      <w:r w:rsidR="00D24FF3" w:rsidRPr="007C470A">
        <w:rPr>
          <w:sz w:val="28"/>
          <w:szCs w:val="28"/>
        </w:rPr>
        <w:t>также</w:t>
      </w:r>
      <w:proofErr w:type="spellEnd"/>
      <w:r w:rsidR="00D24FF3" w:rsidRPr="007C470A">
        <w:rPr>
          <w:sz w:val="28"/>
          <w:szCs w:val="28"/>
        </w:rPr>
        <w:t xml:space="preserve"> </w:t>
      </w:r>
      <w:proofErr w:type="spellStart"/>
      <w:r w:rsidR="00D24FF3" w:rsidRPr="007C470A">
        <w:rPr>
          <w:sz w:val="28"/>
          <w:szCs w:val="28"/>
        </w:rPr>
        <w:t>другими</w:t>
      </w:r>
      <w:proofErr w:type="spellEnd"/>
      <w:r w:rsidR="00D24FF3" w:rsidRPr="007C470A">
        <w:rPr>
          <w:sz w:val="28"/>
          <w:szCs w:val="28"/>
        </w:rPr>
        <w:t xml:space="preserve"> </w:t>
      </w:r>
      <w:proofErr w:type="spellStart"/>
      <w:r w:rsidR="00D24FF3" w:rsidRPr="007C470A">
        <w:rPr>
          <w:sz w:val="28"/>
          <w:szCs w:val="28"/>
        </w:rPr>
        <w:t>нормативно-правовыми</w:t>
      </w:r>
      <w:proofErr w:type="spellEnd"/>
      <w:r w:rsidR="00D24FF3" w:rsidRPr="007C470A">
        <w:rPr>
          <w:sz w:val="28"/>
          <w:szCs w:val="28"/>
        </w:rPr>
        <w:t xml:space="preserve"> </w:t>
      </w:r>
      <w:proofErr w:type="spellStart"/>
      <w:r w:rsidR="00D24FF3" w:rsidRPr="007C470A">
        <w:rPr>
          <w:sz w:val="28"/>
          <w:szCs w:val="28"/>
        </w:rPr>
        <w:t>документами</w:t>
      </w:r>
      <w:proofErr w:type="spellEnd"/>
      <w:r w:rsidR="00D24FF3" w:rsidRPr="007C470A">
        <w:rPr>
          <w:sz w:val="28"/>
          <w:szCs w:val="28"/>
        </w:rPr>
        <w:t>.</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 xml:space="preserve">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w:t>
      </w:r>
      <w:proofErr w:type="spellStart"/>
      <w:r w:rsidRPr="007C470A">
        <w:rPr>
          <w:rFonts w:ascii="Times New Roman" w:hAnsi="Times New Roman"/>
          <w:sz w:val="28"/>
          <w:szCs w:val="28"/>
        </w:rPr>
        <w:t>Спастичность</w:t>
      </w:r>
      <w:proofErr w:type="spellEnd"/>
      <w:r w:rsidRPr="007C470A">
        <w:rPr>
          <w:rFonts w:ascii="Times New Roman" w:hAnsi="Times New Roman"/>
          <w:sz w:val="28"/>
          <w:szCs w:val="28"/>
        </w:rPr>
        <w:t xml:space="preserve"> конечностей часто </w:t>
      </w:r>
      <w:proofErr w:type="gramStart"/>
      <w:r w:rsidRPr="007C470A">
        <w:rPr>
          <w:rFonts w:ascii="Times New Roman" w:hAnsi="Times New Roman"/>
          <w:sz w:val="28"/>
          <w:szCs w:val="28"/>
        </w:rPr>
        <w:t>осложнена</w:t>
      </w:r>
      <w:proofErr w:type="gramEnd"/>
      <w:r w:rsidRPr="007C470A">
        <w:rPr>
          <w:rFonts w:ascii="Times New Roman" w:hAnsi="Times New Roman"/>
          <w:sz w:val="28"/>
          <w:szCs w:val="28"/>
        </w:rPr>
        <w:t xml:space="preserve"> гиперкинезами. Процесс общения затруднен в связи с </w:t>
      </w:r>
      <w:proofErr w:type="spellStart"/>
      <w:r w:rsidRPr="007C470A">
        <w:rPr>
          <w:rFonts w:ascii="Times New Roman" w:hAnsi="Times New Roman"/>
          <w:sz w:val="28"/>
          <w:szCs w:val="28"/>
        </w:rPr>
        <w:t>несформированностью</w:t>
      </w:r>
      <w:proofErr w:type="spellEnd"/>
      <w:r w:rsidRPr="007C470A">
        <w:rPr>
          <w:rFonts w:ascii="Times New Roman" w:hAnsi="Times New Roman"/>
          <w:sz w:val="28"/>
          <w:szCs w:val="28"/>
        </w:rPr>
        <w:t xml:space="preserve"> языковых средств и </w:t>
      </w:r>
      <w:proofErr w:type="spellStart"/>
      <w:r w:rsidRPr="007C470A">
        <w:rPr>
          <w:rFonts w:ascii="Times New Roman" w:hAnsi="Times New Roman"/>
          <w:sz w:val="28"/>
          <w:szCs w:val="28"/>
        </w:rPr>
        <w:t>речемоторных</w:t>
      </w:r>
      <w:proofErr w:type="spellEnd"/>
      <w:r w:rsidRPr="007C470A">
        <w:rPr>
          <w:rFonts w:ascii="Times New Roman" w:hAnsi="Times New Roman"/>
          <w:sz w:val="28"/>
          <w:szCs w:val="28"/>
        </w:rPr>
        <w:t xml:space="preserve"> функций порождения экспрессивной речи. Степень умственной отсталости колеблется </w:t>
      </w:r>
      <w:proofErr w:type="gramStart"/>
      <w:r w:rsidRPr="007C470A">
        <w:rPr>
          <w:rFonts w:ascii="Times New Roman" w:hAnsi="Times New Roman"/>
          <w:sz w:val="28"/>
          <w:szCs w:val="28"/>
        </w:rPr>
        <w:t>от</w:t>
      </w:r>
      <w:proofErr w:type="gramEnd"/>
      <w:r w:rsidRPr="007C470A">
        <w:rPr>
          <w:rFonts w:ascii="Times New Roman" w:hAnsi="Times New Roman"/>
          <w:sz w:val="28"/>
          <w:szCs w:val="28"/>
        </w:rPr>
        <w:t xml:space="preserve">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w:t>
      </w:r>
      <w:r w:rsidRPr="009A3A0A">
        <w:rPr>
          <w:sz w:val="28"/>
          <w:szCs w:val="28"/>
        </w:rPr>
        <w:lastRenderedPageBreak/>
        <w:t>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9A3A0A">
        <w:rPr>
          <w:sz w:val="28"/>
          <w:szCs w:val="28"/>
        </w:rPr>
        <w:t>ассистивных</w:t>
      </w:r>
      <w:proofErr w:type="spellEnd"/>
      <w:r w:rsidRPr="009A3A0A">
        <w:rPr>
          <w:sz w:val="28"/>
          <w:szCs w:val="28"/>
        </w:rPr>
        <w:t xml:space="preserve">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lastRenderedPageBreak/>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w:t>
      </w:r>
      <w:proofErr w:type="spellStart"/>
      <w:r w:rsidRPr="009A3A0A">
        <w:rPr>
          <w:rFonts w:ascii="Times New Roman" w:hAnsi="Times New Roman"/>
          <w:bCs/>
          <w:sz w:val="28"/>
          <w:szCs w:val="28"/>
        </w:rPr>
        <w:t>дифференцированностью</w:t>
      </w:r>
      <w:proofErr w:type="spellEnd"/>
      <w:r w:rsidRPr="009A3A0A">
        <w:rPr>
          <w:rFonts w:ascii="Times New Roman" w:hAnsi="Times New Roman"/>
          <w:bCs/>
          <w:sz w:val="28"/>
          <w:szCs w:val="28"/>
        </w:rPr>
        <w:t xml:space="preserve"> требований в соответствии с особенностями усвоения учебного </w:t>
      </w:r>
      <w:proofErr w:type="gramStart"/>
      <w:r w:rsidRPr="009A3A0A">
        <w:rPr>
          <w:rFonts w:ascii="Times New Roman" w:hAnsi="Times New Roman"/>
          <w:bCs/>
          <w:sz w:val="28"/>
          <w:szCs w:val="28"/>
        </w:rPr>
        <w:t>материала</w:t>
      </w:r>
      <w:proofErr w:type="gramEnd"/>
      <w:r w:rsidRPr="009A3A0A">
        <w:rPr>
          <w:rFonts w:ascii="Times New Roman" w:hAnsi="Times New Roman"/>
          <w:bCs/>
          <w:sz w:val="28"/>
          <w:szCs w:val="28"/>
        </w:rPr>
        <w:t xml:space="preserve">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w:t>
      </w:r>
      <w:proofErr w:type="spellStart"/>
      <w:r>
        <w:rPr>
          <w:rFonts w:ascii="Times New Roman" w:hAnsi="Times New Roman" w:cs="Times New Roman"/>
          <w:b/>
          <w:sz w:val="28"/>
          <w:szCs w:val="28"/>
        </w:rPr>
        <w:t>образованияи</w:t>
      </w:r>
      <w:proofErr w:type="spellEnd"/>
      <w:r>
        <w:rPr>
          <w:rFonts w:ascii="Times New Roman" w:hAnsi="Times New Roman" w:cs="Times New Roman"/>
          <w:b/>
          <w:sz w:val="28"/>
          <w:szCs w:val="28"/>
        </w:rPr>
        <w:t xml:space="preserve">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 xml:space="preserve">возможностями и специфическими образовательными потребностям </w:t>
      </w:r>
      <w:proofErr w:type="gramStart"/>
      <w:r w:rsidRPr="004A59BC">
        <w:rPr>
          <w:rFonts w:ascii="Times New Roman" w:hAnsi="Times New Roman" w:cs="Times New Roman"/>
          <w:bCs/>
          <w:sz w:val="28"/>
          <w:szCs w:val="28"/>
        </w:rPr>
        <w:t>обучающихся</w:t>
      </w:r>
      <w:proofErr w:type="gramEnd"/>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proofErr w:type="spellStart"/>
      <w:r w:rsidRPr="004A59BC">
        <w:rPr>
          <w:b/>
          <w:sz w:val="28"/>
          <w:szCs w:val="28"/>
        </w:rPr>
        <w:t>личностным</w:t>
      </w:r>
      <w:proofErr w:type="spellEnd"/>
      <w:r w:rsidRPr="004A59BC">
        <w:rPr>
          <w:sz w:val="28"/>
          <w:szCs w:val="28"/>
        </w:rPr>
        <w:t xml:space="preserve">, </w:t>
      </w:r>
      <w:proofErr w:type="spellStart"/>
      <w:r w:rsidRPr="004A59BC">
        <w:rPr>
          <w:sz w:val="28"/>
          <w:szCs w:val="28"/>
        </w:rPr>
        <w:t>включающим</w:t>
      </w:r>
      <w:proofErr w:type="spellEnd"/>
      <w:r w:rsidRPr="004A59BC">
        <w:rPr>
          <w:sz w:val="28"/>
          <w:szCs w:val="28"/>
        </w:rPr>
        <w:t xml:space="preserve"> </w:t>
      </w:r>
      <w:proofErr w:type="spellStart"/>
      <w:r w:rsidRPr="004A59BC">
        <w:rPr>
          <w:sz w:val="28"/>
          <w:szCs w:val="28"/>
        </w:rPr>
        <w:t>готовность</w:t>
      </w:r>
      <w:proofErr w:type="spellEnd"/>
      <w:r w:rsidRPr="004A59BC">
        <w:rPr>
          <w:sz w:val="28"/>
          <w:szCs w:val="28"/>
        </w:rPr>
        <w:t xml:space="preserve"> и </w:t>
      </w:r>
      <w:proofErr w:type="spellStart"/>
      <w:r w:rsidRPr="004A59BC">
        <w:rPr>
          <w:sz w:val="28"/>
          <w:szCs w:val="28"/>
        </w:rPr>
        <w:t>способность</w:t>
      </w:r>
      <w:proofErr w:type="spellEnd"/>
      <w:r w:rsidRPr="004A59BC">
        <w:rPr>
          <w:sz w:val="28"/>
          <w:szCs w:val="28"/>
        </w:rPr>
        <w:t xml:space="preserve"> </w:t>
      </w:r>
      <w:proofErr w:type="spellStart"/>
      <w:r w:rsidRPr="004A59BC">
        <w:rPr>
          <w:sz w:val="28"/>
          <w:szCs w:val="28"/>
        </w:rPr>
        <w:t>обучающихся</w:t>
      </w:r>
      <w:proofErr w:type="spellEnd"/>
      <w:r w:rsidRPr="004A59BC">
        <w:rPr>
          <w:sz w:val="28"/>
          <w:szCs w:val="28"/>
        </w:rPr>
        <w:t xml:space="preserve"> к </w:t>
      </w:r>
      <w:proofErr w:type="spellStart"/>
      <w:r w:rsidRPr="004A59BC">
        <w:rPr>
          <w:sz w:val="28"/>
          <w:szCs w:val="28"/>
        </w:rPr>
        <w:t>саморазвитию</w:t>
      </w:r>
      <w:proofErr w:type="spellEnd"/>
      <w:r w:rsidRPr="004A59BC">
        <w:rPr>
          <w:sz w:val="28"/>
          <w:szCs w:val="28"/>
        </w:rPr>
        <w:t xml:space="preserve">, </w:t>
      </w:r>
      <w:proofErr w:type="spellStart"/>
      <w:r w:rsidRPr="004A59BC">
        <w:rPr>
          <w:sz w:val="28"/>
          <w:szCs w:val="28"/>
        </w:rPr>
        <w:t>сформированность</w:t>
      </w:r>
      <w:proofErr w:type="spellEnd"/>
      <w:r w:rsidRPr="004A59BC">
        <w:rPr>
          <w:sz w:val="28"/>
          <w:szCs w:val="28"/>
        </w:rPr>
        <w:t xml:space="preserve"> </w:t>
      </w:r>
      <w:proofErr w:type="spellStart"/>
      <w:r w:rsidRPr="004A59BC">
        <w:rPr>
          <w:sz w:val="28"/>
          <w:szCs w:val="28"/>
        </w:rPr>
        <w:t>мотивации</w:t>
      </w:r>
      <w:proofErr w:type="spellEnd"/>
      <w:r w:rsidRPr="004A59BC">
        <w:rPr>
          <w:sz w:val="28"/>
          <w:szCs w:val="28"/>
        </w:rPr>
        <w:t xml:space="preserve"> к </w:t>
      </w:r>
      <w:proofErr w:type="spellStart"/>
      <w:r w:rsidRPr="004A59BC">
        <w:rPr>
          <w:sz w:val="28"/>
          <w:szCs w:val="28"/>
        </w:rPr>
        <w:t>обучению</w:t>
      </w:r>
      <w:proofErr w:type="spellEnd"/>
      <w:r w:rsidRPr="004A59BC">
        <w:rPr>
          <w:sz w:val="28"/>
          <w:szCs w:val="28"/>
        </w:rPr>
        <w:t xml:space="preserve"> и </w:t>
      </w:r>
      <w:proofErr w:type="spellStart"/>
      <w:r w:rsidRPr="004A59BC">
        <w:rPr>
          <w:sz w:val="28"/>
          <w:szCs w:val="28"/>
        </w:rPr>
        <w:t>познанию</w:t>
      </w:r>
      <w:proofErr w:type="spellEnd"/>
      <w:r w:rsidRPr="004A59BC">
        <w:rPr>
          <w:sz w:val="28"/>
          <w:szCs w:val="28"/>
        </w:rPr>
        <w:t xml:space="preserve">, </w:t>
      </w:r>
      <w:proofErr w:type="spellStart"/>
      <w:r w:rsidRPr="004A59BC">
        <w:rPr>
          <w:sz w:val="28"/>
          <w:szCs w:val="28"/>
        </w:rPr>
        <w:t>ценностно-смысловые</w:t>
      </w:r>
      <w:proofErr w:type="spellEnd"/>
      <w:r w:rsidRPr="004A59BC">
        <w:rPr>
          <w:sz w:val="28"/>
          <w:szCs w:val="28"/>
        </w:rPr>
        <w:t xml:space="preserve"> </w:t>
      </w:r>
      <w:proofErr w:type="spellStart"/>
      <w:r w:rsidRPr="004A59BC">
        <w:rPr>
          <w:sz w:val="28"/>
          <w:szCs w:val="28"/>
        </w:rPr>
        <w:t>установки</w:t>
      </w:r>
      <w:proofErr w:type="spellEnd"/>
      <w:r w:rsidRPr="004A59BC">
        <w:rPr>
          <w:sz w:val="28"/>
          <w:szCs w:val="28"/>
        </w:rPr>
        <w:t xml:space="preserve"> </w:t>
      </w:r>
      <w:proofErr w:type="spellStart"/>
      <w:r w:rsidRPr="004A59BC">
        <w:rPr>
          <w:sz w:val="28"/>
          <w:szCs w:val="28"/>
        </w:rPr>
        <w:t>обучающихся</w:t>
      </w:r>
      <w:proofErr w:type="spellEnd"/>
      <w:r w:rsidRPr="004A59BC">
        <w:rPr>
          <w:sz w:val="28"/>
          <w:szCs w:val="28"/>
        </w:rPr>
        <w:t xml:space="preserve">, </w:t>
      </w:r>
      <w:proofErr w:type="spellStart"/>
      <w:r w:rsidRPr="004A59BC">
        <w:rPr>
          <w:sz w:val="28"/>
          <w:szCs w:val="28"/>
        </w:rPr>
        <w:t>отражающие</w:t>
      </w:r>
      <w:proofErr w:type="spellEnd"/>
      <w:r w:rsidRPr="004A59BC">
        <w:rPr>
          <w:sz w:val="28"/>
          <w:szCs w:val="28"/>
        </w:rPr>
        <w:t xml:space="preserve"> </w:t>
      </w:r>
      <w:proofErr w:type="spellStart"/>
      <w:r w:rsidRPr="004A59BC">
        <w:rPr>
          <w:sz w:val="28"/>
          <w:szCs w:val="28"/>
        </w:rPr>
        <w:t>их</w:t>
      </w:r>
      <w:proofErr w:type="spellEnd"/>
      <w:r w:rsidRPr="004A59BC">
        <w:rPr>
          <w:sz w:val="28"/>
          <w:szCs w:val="28"/>
        </w:rPr>
        <w:t xml:space="preserve"> </w:t>
      </w:r>
      <w:proofErr w:type="spellStart"/>
      <w:r w:rsidRPr="004A59BC">
        <w:rPr>
          <w:sz w:val="28"/>
          <w:szCs w:val="28"/>
        </w:rPr>
        <w:t>индивидуально-личностные</w:t>
      </w:r>
      <w:proofErr w:type="spellEnd"/>
      <w:r w:rsidRPr="004A59BC">
        <w:rPr>
          <w:sz w:val="28"/>
          <w:szCs w:val="28"/>
        </w:rPr>
        <w:t xml:space="preserve"> </w:t>
      </w:r>
      <w:proofErr w:type="spellStart"/>
      <w:r w:rsidRPr="004A59BC">
        <w:rPr>
          <w:sz w:val="28"/>
          <w:szCs w:val="28"/>
        </w:rPr>
        <w:t>позиции</w:t>
      </w:r>
      <w:proofErr w:type="spellEnd"/>
      <w:r w:rsidRPr="004A59BC">
        <w:rPr>
          <w:sz w:val="28"/>
          <w:szCs w:val="28"/>
        </w:rPr>
        <w:t xml:space="preserve">, </w:t>
      </w:r>
      <w:proofErr w:type="spellStart"/>
      <w:r w:rsidRPr="004A59BC">
        <w:rPr>
          <w:sz w:val="28"/>
          <w:szCs w:val="28"/>
        </w:rPr>
        <w:t>социальные</w:t>
      </w:r>
      <w:proofErr w:type="spellEnd"/>
      <w:r w:rsidRPr="004A59BC">
        <w:rPr>
          <w:sz w:val="28"/>
          <w:szCs w:val="28"/>
        </w:rPr>
        <w:t xml:space="preserve"> </w:t>
      </w:r>
      <w:proofErr w:type="spellStart"/>
      <w:r w:rsidRPr="004A59BC">
        <w:rPr>
          <w:sz w:val="28"/>
          <w:szCs w:val="28"/>
        </w:rPr>
        <w:t>компетенции</w:t>
      </w:r>
      <w:proofErr w:type="spellEnd"/>
      <w:r w:rsidRPr="004A59BC">
        <w:rPr>
          <w:sz w:val="28"/>
          <w:szCs w:val="28"/>
        </w:rPr>
        <w:t xml:space="preserve">, </w:t>
      </w:r>
      <w:proofErr w:type="spellStart"/>
      <w:r w:rsidRPr="004A59BC">
        <w:rPr>
          <w:sz w:val="28"/>
          <w:szCs w:val="28"/>
        </w:rPr>
        <w:t>личностные</w:t>
      </w:r>
      <w:proofErr w:type="spellEnd"/>
      <w:r w:rsidRPr="004A59BC">
        <w:rPr>
          <w:sz w:val="28"/>
          <w:szCs w:val="28"/>
        </w:rPr>
        <w:t xml:space="preserve"> </w:t>
      </w:r>
      <w:proofErr w:type="spellStart"/>
      <w:r w:rsidRPr="004A59BC">
        <w:rPr>
          <w:sz w:val="28"/>
          <w:szCs w:val="28"/>
        </w:rPr>
        <w:t>качества</w:t>
      </w:r>
      <w:proofErr w:type="spellEnd"/>
      <w:r w:rsidRPr="004A59BC">
        <w:rPr>
          <w:sz w:val="28"/>
          <w:szCs w:val="28"/>
        </w:rPr>
        <w:t>;</w:t>
      </w:r>
    </w:p>
    <w:p w:rsidR="004A59BC" w:rsidRPr="004A59BC" w:rsidRDefault="004A59BC" w:rsidP="000E3FF3">
      <w:pPr>
        <w:pStyle w:val="Standard"/>
        <w:spacing w:line="360" w:lineRule="auto"/>
        <w:ind w:firstLine="709"/>
        <w:jc w:val="both"/>
        <w:rPr>
          <w:sz w:val="28"/>
          <w:szCs w:val="28"/>
        </w:rPr>
      </w:pPr>
      <w:proofErr w:type="spellStart"/>
      <w:r w:rsidRPr="004A59BC">
        <w:rPr>
          <w:rStyle w:val="dash041e0431044b0447043d044b0439char1"/>
          <w:b/>
          <w:bCs/>
          <w:iCs/>
          <w:sz w:val="28"/>
          <w:szCs w:val="28"/>
        </w:rPr>
        <w:t>предметным</w:t>
      </w:r>
      <w:proofErr w:type="spellEnd"/>
      <w:r w:rsidRPr="004A59BC">
        <w:rPr>
          <w:rStyle w:val="dash041e0431044b0447043d044b0439char1"/>
          <w:b/>
          <w:bCs/>
          <w:i/>
          <w:iCs/>
          <w:sz w:val="28"/>
          <w:szCs w:val="28"/>
        </w:rPr>
        <w:t xml:space="preserve">, </w:t>
      </w:r>
      <w:proofErr w:type="spellStart"/>
      <w:r w:rsidRPr="004A59BC">
        <w:rPr>
          <w:sz w:val="28"/>
          <w:szCs w:val="28"/>
        </w:rPr>
        <w:t>включающим</w:t>
      </w:r>
      <w:proofErr w:type="spellEnd"/>
      <w:r w:rsidRPr="004A59BC">
        <w:rPr>
          <w:sz w:val="28"/>
          <w:szCs w:val="28"/>
        </w:rPr>
        <w:t xml:space="preserve"> </w:t>
      </w:r>
      <w:proofErr w:type="spellStart"/>
      <w:r w:rsidRPr="004A59BC">
        <w:rPr>
          <w:sz w:val="28"/>
          <w:szCs w:val="28"/>
        </w:rPr>
        <w:t>освоенный</w:t>
      </w:r>
      <w:proofErr w:type="spellEnd"/>
      <w:r w:rsidRPr="004A59BC">
        <w:rPr>
          <w:sz w:val="28"/>
          <w:szCs w:val="28"/>
        </w:rPr>
        <w:t xml:space="preserve"> </w:t>
      </w:r>
      <w:proofErr w:type="spellStart"/>
      <w:r w:rsidRPr="004A59BC">
        <w:rPr>
          <w:sz w:val="28"/>
          <w:szCs w:val="28"/>
        </w:rPr>
        <w:t>обучающимися</w:t>
      </w:r>
      <w:proofErr w:type="spellEnd"/>
      <w:r w:rsidRPr="004A59BC">
        <w:rPr>
          <w:sz w:val="28"/>
          <w:szCs w:val="28"/>
        </w:rPr>
        <w:t xml:space="preserve"> в </w:t>
      </w:r>
      <w:proofErr w:type="spellStart"/>
      <w:r w:rsidRPr="004A59BC">
        <w:rPr>
          <w:sz w:val="28"/>
          <w:szCs w:val="28"/>
        </w:rPr>
        <w:t>ходе</w:t>
      </w:r>
      <w:proofErr w:type="spellEnd"/>
      <w:r w:rsidRPr="004A59BC">
        <w:rPr>
          <w:sz w:val="28"/>
          <w:szCs w:val="28"/>
        </w:rPr>
        <w:t xml:space="preserve"> </w:t>
      </w:r>
      <w:proofErr w:type="spellStart"/>
      <w:r w:rsidRPr="004A59BC">
        <w:rPr>
          <w:sz w:val="28"/>
          <w:szCs w:val="28"/>
        </w:rPr>
        <w:t>изучения</w:t>
      </w:r>
      <w:proofErr w:type="spellEnd"/>
      <w:r w:rsidRPr="004A59BC">
        <w:rPr>
          <w:sz w:val="28"/>
          <w:szCs w:val="28"/>
        </w:rPr>
        <w:t xml:space="preserve"> </w:t>
      </w:r>
      <w:proofErr w:type="spellStart"/>
      <w:r w:rsidRPr="004A59BC">
        <w:rPr>
          <w:sz w:val="28"/>
          <w:szCs w:val="28"/>
        </w:rPr>
        <w:lastRenderedPageBreak/>
        <w:t>учебного</w:t>
      </w:r>
      <w:proofErr w:type="spellEnd"/>
      <w:r w:rsidRPr="004A59BC">
        <w:rPr>
          <w:sz w:val="28"/>
          <w:szCs w:val="28"/>
        </w:rPr>
        <w:t xml:space="preserve"> </w:t>
      </w:r>
      <w:proofErr w:type="spellStart"/>
      <w:r w:rsidRPr="004A59BC">
        <w:rPr>
          <w:sz w:val="28"/>
          <w:szCs w:val="28"/>
        </w:rPr>
        <w:t>предмета</w:t>
      </w:r>
      <w:proofErr w:type="spellEnd"/>
      <w:r w:rsidRPr="004A59BC">
        <w:rPr>
          <w:sz w:val="28"/>
          <w:szCs w:val="28"/>
        </w:rPr>
        <w:t xml:space="preserve"> </w:t>
      </w:r>
      <w:proofErr w:type="spellStart"/>
      <w:r w:rsidRPr="004A59BC">
        <w:rPr>
          <w:sz w:val="28"/>
          <w:szCs w:val="28"/>
        </w:rPr>
        <w:t>опыт</w:t>
      </w:r>
      <w:proofErr w:type="spellEnd"/>
      <w:r w:rsidRPr="004A59BC">
        <w:rPr>
          <w:sz w:val="28"/>
          <w:szCs w:val="28"/>
        </w:rPr>
        <w:t xml:space="preserve"> </w:t>
      </w:r>
      <w:proofErr w:type="spellStart"/>
      <w:r w:rsidRPr="004A59BC">
        <w:rPr>
          <w:sz w:val="28"/>
          <w:szCs w:val="28"/>
        </w:rPr>
        <w:t>специфической</w:t>
      </w:r>
      <w:proofErr w:type="spellEnd"/>
      <w:r w:rsidRPr="004A59BC">
        <w:rPr>
          <w:sz w:val="28"/>
          <w:szCs w:val="28"/>
        </w:rPr>
        <w:t xml:space="preserve"> </w:t>
      </w:r>
      <w:proofErr w:type="spellStart"/>
      <w:r w:rsidRPr="004A59BC">
        <w:rPr>
          <w:sz w:val="28"/>
          <w:szCs w:val="28"/>
        </w:rPr>
        <w:t>для</w:t>
      </w:r>
      <w:proofErr w:type="spellEnd"/>
      <w:r w:rsidRPr="004A59BC">
        <w:rPr>
          <w:sz w:val="28"/>
          <w:szCs w:val="28"/>
        </w:rPr>
        <w:t xml:space="preserve"> </w:t>
      </w:r>
      <w:proofErr w:type="spellStart"/>
      <w:r w:rsidRPr="004A59BC">
        <w:rPr>
          <w:sz w:val="28"/>
          <w:szCs w:val="28"/>
        </w:rPr>
        <w:t>данной</w:t>
      </w:r>
      <w:proofErr w:type="spellEnd"/>
      <w:r w:rsidRPr="004A59BC">
        <w:rPr>
          <w:sz w:val="28"/>
          <w:szCs w:val="28"/>
        </w:rPr>
        <w:t xml:space="preserve"> </w:t>
      </w:r>
      <w:proofErr w:type="spellStart"/>
      <w:r w:rsidRPr="004A59BC">
        <w:rPr>
          <w:sz w:val="28"/>
          <w:szCs w:val="28"/>
        </w:rPr>
        <w:t>предметной</w:t>
      </w:r>
      <w:proofErr w:type="spellEnd"/>
      <w:r w:rsidRPr="004A59BC">
        <w:rPr>
          <w:sz w:val="28"/>
          <w:szCs w:val="28"/>
        </w:rPr>
        <w:t xml:space="preserve"> </w:t>
      </w:r>
      <w:proofErr w:type="spellStart"/>
      <w:r w:rsidRPr="004A59BC">
        <w:rPr>
          <w:sz w:val="28"/>
          <w:szCs w:val="28"/>
        </w:rPr>
        <w:t>области</w:t>
      </w:r>
      <w:proofErr w:type="spellEnd"/>
      <w:r w:rsidRPr="004A59BC">
        <w:rPr>
          <w:sz w:val="28"/>
          <w:szCs w:val="28"/>
        </w:rPr>
        <w:t xml:space="preserve"> </w:t>
      </w:r>
      <w:proofErr w:type="spellStart"/>
      <w:r w:rsidRPr="004A59BC">
        <w:rPr>
          <w:sz w:val="28"/>
          <w:szCs w:val="28"/>
        </w:rPr>
        <w:t>деятельности</w:t>
      </w:r>
      <w:proofErr w:type="spellEnd"/>
      <w:r w:rsidRPr="004A59BC">
        <w:rPr>
          <w:sz w:val="28"/>
          <w:szCs w:val="28"/>
        </w:rPr>
        <w:t xml:space="preserve"> </w:t>
      </w:r>
      <w:proofErr w:type="spellStart"/>
      <w:r w:rsidRPr="004A59BC">
        <w:rPr>
          <w:sz w:val="28"/>
          <w:szCs w:val="28"/>
        </w:rPr>
        <w:t>по</w:t>
      </w:r>
      <w:proofErr w:type="spellEnd"/>
      <w:r w:rsidRPr="004A59BC">
        <w:rPr>
          <w:sz w:val="28"/>
          <w:szCs w:val="28"/>
        </w:rPr>
        <w:t xml:space="preserve"> </w:t>
      </w:r>
      <w:proofErr w:type="spellStart"/>
      <w:r w:rsidRPr="004A59BC">
        <w:rPr>
          <w:sz w:val="28"/>
          <w:szCs w:val="28"/>
        </w:rPr>
        <w:t>получению</w:t>
      </w:r>
      <w:proofErr w:type="spellEnd"/>
      <w:r w:rsidRPr="004A59BC">
        <w:rPr>
          <w:sz w:val="28"/>
          <w:szCs w:val="28"/>
        </w:rPr>
        <w:t xml:space="preserve"> </w:t>
      </w:r>
      <w:proofErr w:type="spellStart"/>
      <w:r w:rsidRPr="004A59BC">
        <w:rPr>
          <w:sz w:val="28"/>
          <w:szCs w:val="28"/>
        </w:rPr>
        <w:t>нового</w:t>
      </w:r>
      <w:proofErr w:type="spellEnd"/>
      <w:r w:rsidRPr="004A59BC">
        <w:rPr>
          <w:sz w:val="28"/>
          <w:szCs w:val="28"/>
        </w:rPr>
        <w:t xml:space="preserve"> </w:t>
      </w:r>
      <w:proofErr w:type="spellStart"/>
      <w:r w:rsidRPr="004A59BC">
        <w:rPr>
          <w:sz w:val="28"/>
          <w:szCs w:val="28"/>
        </w:rPr>
        <w:t>знания</w:t>
      </w:r>
      <w:proofErr w:type="spellEnd"/>
      <w:r w:rsidRPr="004A59BC">
        <w:rPr>
          <w:sz w:val="28"/>
          <w:szCs w:val="28"/>
        </w:rPr>
        <w:t xml:space="preserve"> и </w:t>
      </w:r>
      <w:proofErr w:type="spellStart"/>
      <w:r w:rsidRPr="004A59BC">
        <w:rPr>
          <w:sz w:val="28"/>
          <w:szCs w:val="28"/>
        </w:rPr>
        <w:t>его</w:t>
      </w:r>
      <w:proofErr w:type="spellEnd"/>
      <w:r w:rsidRPr="004A59BC">
        <w:rPr>
          <w:sz w:val="28"/>
          <w:szCs w:val="28"/>
        </w:rPr>
        <w:t xml:space="preserve"> </w:t>
      </w:r>
      <w:proofErr w:type="spellStart"/>
      <w:r w:rsidRPr="004A59BC">
        <w:rPr>
          <w:sz w:val="28"/>
          <w:szCs w:val="28"/>
        </w:rPr>
        <w:t>применению</w:t>
      </w:r>
      <w:proofErr w:type="spellEnd"/>
      <w:r w:rsidRPr="004A59BC">
        <w:rPr>
          <w:sz w:val="28"/>
          <w:szCs w:val="28"/>
        </w:rPr>
        <w:t>.</w:t>
      </w:r>
    </w:p>
    <w:p w:rsidR="004A59BC" w:rsidRPr="004A59BC" w:rsidRDefault="004A59BC" w:rsidP="000E3FF3">
      <w:pPr>
        <w:pStyle w:val="212"/>
        <w:tabs>
          <w:tab w:val="left" w:pos="426"/>
        </w:tabs>
        <w:spacing w:line="360" w:lineRule="auto"/>
        <w:ind w:firstLine="709"/>
        <w:jc w:val="both"/>
        <w:rPr>
          <w:szCs w:val="28"/>
        </w:rPr>
      </w:pPr>
      <w:r w:rsidRPr="004A59BC">
        <w:rPr>
          <w:szCs w:val="28"/>
        </w:rPr>
        <w:t xml:space="preserve"> Возможные личностные результаты освоения </w:t>
      </w:r>
      <w:proofErr w:type="gramStart"/>
      <w:r w:rsidRPr="004A59BC">
        <w:rPr>
          <w:szCs w:val="28"/>
        </w:rPr>
        <w:t>адаптированной</w:t>
      </w:r>
      <w:proofErr w:type="gramEnd"/>
      <w:r w:rsidRPr="004A59BC">
        <w:rPr>
          <w:szCs w:val="28"/>
        </w:rPr>
        <w:t xml:space="preserve">  образовательной </w:t>
      </w:r>
      <w:proofErr w:type="spellStart"/>
      <w:r w:rsidRPr="004A59BC">
        <w:rPr>
          <w:szCs w:val="28"/>
        </w:rPr>
        <w:t>программызаносятся</w:t>
      </w:r>
      <w:proofErr w:type="spellEnd"/>
      <w:r w:rsidRPr="004A59BC">
        <w:rPr>
          <w:szCs w:val="28"/>
        </w:rPr>
        <w:t xml:space="preserve"> </w:t>
      </w:r>
      <w:proofErr w:type="spellStart"/>
      <w:r w:rsidRPr="004A59BC">
        <w:rPr>
          <w:szCs w:val="28"/>
        </w:rPr>
        <w:t>вСИОП</w:t>
      </w:r>
      <w:proofErr w:type="spellEnd"/>
      <w:r w:rsidRPr="004A59BC">
        <w:rPr>
          <w:szCs w:val="28"/>
        </w:rPr>
        <w:t xml:space="preserve">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 xml:space="preserve">9) развитие навыков сотрудничества </w:t>
      </w:r>
      <w:proofErr w:type="gramStart"/>
      <w:r w:rsidRPr="004A59BC">
        <w:rPr>
          <w:rFonts w:ascii="Times New Roman" w:hAnsi="Times New Roman" w:cs="Times New Roman"/>
          <w:sz w:val="28"/>
          <w:szCs w:val="28"/>
        </w:rPr>
        <w:t>со</w:t>
      </w:r>
      <w:proofErr w:type="gramEnd"/>
      <w:r w:rsidRPr="004A59BC">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 xml:space="preserve">10) </w:t>
      </w:r>
      <w:proofErr w:type="spellStart"/>
      <w:r w:rsidRPr="004A59BC">
        <w:rPr>
          <w:sz w:val="28"/>
          <w:szCs w:val="28"/>
        </w:rPr>
        <w:t>формирование</w:t>
      </w:r>
      <w:proofErr w:type="spellEnd"/>
      <w:r w:rsidRPr="004A59BC">
        <w:rPr>
          <w:sz w:val="28"/>
          <w:szCs w:val="28"/>
        </w:rPr>
        <w:t xml:space="preserve"> </w:t>
      </w:r>
      <w:proofErr w:type="spellStart"/>
      <w:r w:rsidRPr="004A59BC">
        <w:rPr>
          <w:sz w:val="28"/>
          <w:szCs w:val="28"/>
        </w:rPr>
        <w:t>установки</w:t>
      </w:r>
      <w:proofErr w:type="spellEnd"/>
      <w:r w:rsidRPr="004A59BC">
        <w:rPr>
          <w:sz w:val="28"/>
          <w:szCs w:val="28"/>
        </w:rPr>
        <w:t xml:space="preserve"> </w:t>
      </w:r>
      <w:proofErr w:type="spellStart"/>
      <w:r w:rsidRPr="004A59BC">
        <w:rPr>
          <w:sz w:val="28"/>
          <w:szCs w:val="28"/>
        </w:rPr>
        <w:t>на</w:t>
      </w:r>
      <w:proofErr w:type="spellEnd"/>
      <w:r w:rsidRPr="004A59BC">
        <w:rPr>
          <w:sz w:val="28"/>
          <w:szCs w:val="28"/>
        </w:rPr>
        <w:t xml:space="preserve"> </w:t>
      </w:r>
      <w:proofErr w:type="spellStart"/>
      <w:r w:rsidRPr="004A59BC">
        <w:rPr>
          <w:sz w:val="28"/>
          <w:szCs w:val="28"/>
        </w:rPr>
        <w:t>безопасный</w:t>
      </w:r>
      <w:proofErr w:type="spellEnd"/>
      <w:r w:rsidRPr="004A59BC">
        <w:rPr>
          <w:sz w:val="28"/>
          <w:szCs w:val="28"/>
        </w:rPr>
        <w:t xml:space="preserve">, </w:t>
      </w:r>
      <w:proofErr w:type="spellStart"/>
      <w:r w:rsidRPr="004A59BC">
        <w:rPr>
          <w:sz w:val="28"/>
          <w:szCs w:val="28"/>
        </w:rPr>
        <w:t>здоровый</w:t>
      </w:r>
      <w:proofErr w:type="spellEnd"/>
      <w:r w:rsidRPr="004A59BC">
        <w:rPr>
          <w:sz w:val="28"/>
          <w:szCs w:val="28"/>
        </w:rPr>
        <w:t xml:space="preserve"> </w:t>
      </w:r>
      <w:proofErr w:type="spellStart"/>
      <w:r w:rsidRPr="004A59BC">
        <w:rPr>
          <w:sz w:val="28"/>
          <w:szCs w:val="28"/>
        </w:rPr>
        <w:t>образ</w:t>
      </w:r>
      <w:proofErr w:type="spellEnd"/>
      <w:r w:rsidRPr="004A59BC">
        <w:rPr>
          <w:sz w:val="28"/>
          <w:szCs w:val="28"/>
        </w:rPr>
        <w:t xml:space="preserve"> </w:t>
      </w:r>
      <w:proofErr w:type="spellStart"/>
      <w:r w:rsidRPr="004A59BC">
        <w:rPr>
          <w:sz w:val="28"/>
          <w:szCs w:val="28"/>
        </w:rPr>
        <w:t>жизни</w:t>
      </w:r>
      <w:proofErr w:type="spellEnd"/>
      <w:r w:rsidRPr="004A59BC">
        <w:rPr>
          <w:sz w:val="28"/>
          <w:szCs w:val="28"/>
        </w:rPr>
        <w:t xml:space="preserve">, </w:t>
      </w:r>
      <w:proofErr w:type="spellStart"/>
      <w:r w:rsidRPr="004A59BC">
        <w:rPr>
          <w:sz w:val="28"/>
          <w:szCs w:val="28"/>
        </w:rPr>
        <w:t>наличие</w:t>
      </w:r>
      <w:proofErr w:type="spellEnd"/>
      <w:r w:rsidRPr="004A59BC">
        <w:rPr>
          <w:sz w:val="28"/>
          <w:szCs w:val="28"/>
        </w:rPr>
        <w:t xml:space="preserve"> </w:t>
      </w:r>
      <w:proofErr w:type="spellStart"/>
      <w:r w:rsidRPr="004A59BC">
        <w:rPr>
          <w:sz w:val="28"/>
          <w:szCs w:val="28"/>
        </w:rPr>
        <w:t>мотивации</w:t>
      </w:r>
      <w:proofErr w:type="spellEnd"/>
      <w:r w:rsidRPr="004A59BC">
        <w:rPr>
          <w:sz w:val="28"/>
          <w:szCs w:val="28"/>
        </w:rPr>
        <w:t xml:space="preserve"> к </w:t>
      </w:r>
      <w:proofErr w:type="spellStart"/>
      <w:r w:rsidRPr="004A59BC">
        <w:rPr>
          <w:sz w:val="28"/>
          <w:szCs w:val="28"/>
        </w:rPr>
        <w:t>труду</w:t>
      </w:r>
      <w:proofErr w:type="spellEnd"/>
      <w:r w:rsidRPr="004A59BC">
        <w:rPr>
          <w:sz w:val="28"/>
          <w:szCs w:val="28"/>
        </w:rPr>
        <w:t xml:space="preserve">, </w:t>
      </w:r>
      <w:proofErr w:type="spellStart"/>
      <w:r w:rsidRPr="004A59BC">
        <w:rPr>
          <w:sz w:val="28"/>
          <w:szCs w:val="28"/>
        </w:rPr>
        <w:t>работе</w:t>
      </w:r>
      <w:proofErr w:type="spellEnd"/>
      <w:r w:rsidRPr="004A59BC">
        <w:rPr>
          <w:sz w:val="28"/>
          <w:szCs w:val="28"/>
        </w:rPr>
        <w:t xml:space="preserve"> </w:t>
      </w:r>
      <w:proofErr w:type="spellStart"/>
      <w:r w:rsidRPr="004A59BC">
        <w:rPr>
          <w:sz w:val="28"/>
          <w:szCs w:val="28"/>
        </w:rPr>
        <w:t>на</w:t>
      </w:r>
      <w:proofErr w:type="spellEnd"/>
      <w:r w:rsidRPr="004A59BC">
        <w:rPr>
          <w:sz w:val="28"/>
          <w:szCs w:val="28"/>
        </w:rPr>
        <w:t xml:space="preserve"> </w:t>
      </w:r>
      <w:proofErr w:type="spellStart"/>
      <w:r w:rsidRPr="004A59BC">
        <w:rPr>
          <w:sz w:val="28"/>
          <w:szCs w:val="28"/>
        </w:rPr>
        <w:t>результат</w:t>
      </w:r>
      <w:proofErr w:type="spellEnd"/>
      <w:r w:rsidRPr="004A59BC">
        <w:rPr>
          <w:sz w:val="28"/>
          <w:szCs w:val="28"/>
        </w:rPr>
        <w:t xml:space="preserve">, </w:t>
      </w:r>
      <w:proofErr w:type="spellStart"/>
      <w:r w:rsidRPr="004A59BC">
        <w:rPr>
          <w:sz w:val="28"/>
          <w:szCs w:val="28"/>
        </w:rPr>
        <w:t>бережному</w:t>
      </w:r>
      <w:proofErr w:type="spellEnd"/>
      <w:r w:rsidRPr="004A59BC">
        <w:rPr>
          <w:sz w:val="28"/>
          <w:szCs w:val="28"/>
        </w:rPr>
        <w:t xml:space="preserve"> </w:t>
      </w:r>
      <w:proofErr w:type="spellStart"/>
      <w:r w:rsidRPr="004A59BC">
        <w:rPr>
          <w:sz w:val="28"/>
          <w:szCs w:val="28"/>
        </w:rPr>
        <w:t>отношению</w:t>
      </w:r>
      <w:proofErr w:type="spellEnd"/>
      <w:r w:rsidRPr="004A59BC">
        <w:rPr>
          <w:sz w:val="28"/>
          <w:szCs w:val="28"/>
        </w:rPr>
        <w:t xml:space="preserve"> к </w:t>
      </w:r>
      <w:proofErr w:type="spellStart"/>
      <w:r w:rsidRPr="004A59BC">
        <w:rPr>
          <w:sz w:val="28"/>
          <w:szCs w:val="28"/>
        </w:rPr>
        <w:t>материальным</w:t>
      </w:r>
      <w:proofErr w:type="spellEnd"/>
      <w:r w:rsidRPr="004A59BC">
        <w:rPr>
          <w:sz w:val="28"/>
          <w:szCs w:val="28"/>
        </w:rPr>
        <w:t xml:space="preserve"> и </w:t>
      </w:r>
      <w:proofErr w:type="spellStart"/>
      <w:r w:rsidRPr="004A59BC">
        <w:rPr>
          <w:sz w:val="28"/>
          <w:szCs w:val="28"/>
        </w:rPr>
        <w:t>духовным</w:t>
      </w:r>
      <w:proofErr w:type="spellEnd"/>
      <w:r w:rsidRPr="004A59BC">
        <w:rPr>
          <w:sz w:val="28"/>
          <w:szCs w:val="28"/>
        </w:rPr>
        <w:t xml:space="preserve"> </w:t>
      </w:r>
      <w:proofErr w:type="spellStart"/>
      <w:r w:rsidRPr="004A59BC">
        <w:rPr>
          <w:sz w:val="28"/>
          <w:szCs w:val="28"/>
        </w:rPr>
        <w:t>ценностям</w:t>
      </w:r>
      <w:proofErr w:type="spellEnd"/>
      <w:r w:rsidRPr="004A59BC">
        <w:rPr>
          <w:sz w:val="28"/>
          <w:szCs w:val="28"/>
        </w:rPr>
        <w:t>.</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5.1.3. Система оценки достижения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w:t>
      </w:r>
      <w:proofErr w:type="spellStart"/>
      <w:r w:rsidR="008B34EF">
        <w:rPr>
          <w:rFonts w:ascii="Times New Roman" w:hAnsi="Times New Roman" w:cs="Times New Roman"/>
          <w:b/>
          <w:sz w:val="28"/>
          <w:szCs w:val="28"/>
        </w:rPr>
        <w:t>ипрограммы</w:t>
      </w:r>
      <w:proofErr w:type="spellEnd"/>
      <w:r w:rsidR="008B34EF">
        <w:rPr>
          <w:rFonts w:ascii="Times New Roman" w:hAnsi="Times New Roman" w:cs="Times New Roman"/>
          <w:b/>
          <w:sz w:val="28"/>
          <w:szCs w:val="28"/>
        </w:rPr>
        <w:t xml:space="preserve">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w:t>
      </w:r>
      <w:proofErr w:type="gramStart"/>
      <w:r>
        <w:rPr>
          <w:rFonts w:ascii="Times New Roman" w:hAnsi="Times New Roman" w:cs="Times New Roman"/>
          <w:bCs/>
          <w:sz w:val="28"/>
          <w:szCs w:val="28"/>
        </w:rPr>
        <w:t>обучающимся</w:t>
      </w:r>
      <w:proofErr w:type="gramEnd"/>
      <w:r>
        <w:rPr>
          <w:rFonts w:ascii="Times New Roman" w:hAnsi="Times New Roman" w:cs="Times New Roman"/>
          <w:bCs/>
          <w:sz w:val="28"/>
          <w:szCs w:val="28"/>
        </w:rPr>
        <w:t xml:space="preserve">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 xml:space="preserve">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Times New Roman" w:hAnsi="Times New Roman" w:cs="Times New Roman"/>
          <w:bCs/>
          <w:sz w:val="28"/>
          <w:szCs w:val="28"/>
        </w:rPr>
        <w:t>неуспешности</w:t>
      </w:r>
      <w:proofErr w:type="spellEnd"/>
      <w:r>
        <w:rPr>
          <w:rFonts w:ascii="Times New Roman" w:hAnsi="Times New Roman" w:cs="Times New Roman"/>
          <w:bCs/>
          <w:sz w:val="28"/>
          <w:szCs w:val="28"/>
        </w:rPr>
        <w:t xml:space="preserve">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 процессе предъявления заданий должны использоваться все доступные </w:t>
      </w:r>
      <w:proofErr w:type="gramStart"/>
      <w:r>
        <w:rPr>
          <w:rFonts w:ascii="Times New Roman" w:hAnsi="Times New Roman" w:cs="Times New Roman"/>
          <w:bCs/>
          <w:sz w:val="28"/>
          <w:szCs w:val="28"/>
        </w:rPr>
        <w:t>обучающемуся</w:t>
      </w:r>
      <w:proofErr w:type="gramEnd"/>
      <w:r>
        <w:rPr>
          <w:rFonts w:ascii="Times New Roman" w:hAnsi="Times New Roman" w:cs="Times New Roman"/>
          <w:bCs/>
          <w:sz w:val="28"/>
          <w:szCs w:val="28"/>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способы выявления умений и </w:t>
      </w:r>
      <w:proofErr w:type="gramStart"/>
      <w:r>
        <w:rPr>
          <w:rFonts w:ascii="Times New Roman" w:hAnsi="Times New Roman" w:cs="Times New Roman"/>
          <w:bCs/>
          <w:sz w:val="28"/>
          <w:szCs w:val="28"/>
        </w:rPr>
        <w:t>представлений</w:t>
      </w:r>
      <w:proofErr w:type="gramEnd"/>
      <w:r>
        <w:rPr>
          <w:rFonts w:ascii="Times New Roman" w:hAnsi="Times New Roman" w:cs="Times New Roman"/>
          <w:bCs/>
          <w:sz w:val="28"/>
          <w:szCs w:val="28"/>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 xml:space="preserve">выявление представлений, умений и </w:t>
      </w:r>
      <w:proofErr w:type="gramStart"/>
      <w:r>
        <w:rPr>
          <w:rFonts w:ascii="Times New Roman" w:hAnsi="Times New Roman" w:cs="Times New Roman"/>
          <w:bCs/>
          <w:sz w:val="28"/>
          <w:szCs w:val="28"/>
        </w:rPr>
        <w:t>навыков</w:t>
      </w:r>
      <w:proofErr w:type="gramEnd"/>
      <w:r>
        <w:rPr>
          <w:rFonts w:ascii="Times New Roman" w:hAnsi="Times New Roman" w:cs="Times New Roman"/>
          <w:bCs/>
          <w:sz w:val="28"/>
          <w:szCs w:val="28"/>
        </w:rPr>
        <w:t xml:space="preserve">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w:t>
      </w:r>
      <w:r>
        <w:rPr>
          <w:rFonts w:ascii="Times New Roman" w:hAnsi="Times New Roman"/>
          <w:sz w:val="28"/>
          <w:szCs w:val="28"/>
        </w:rPr>
        <w:lastRenderedPageBreak/>
        <w:t xml:space="preserve">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w:t>
      </w:r>
      <w:proofErr w:type="gramStart"/>
      <w:r>
        <w:rPr>
          <w:rFonts w:ascii="Times New Roman" w:hAnsi="Times New Roman"/>
          <w:sz w:val="28"/>
          <w:szCs w:val="28"/>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5.2.1.</w:t>
      </w:r>
      <w:r w:rsidR="002C1DBE" w:rsidRPr="00276B54">
        <w:rPr>
          <w:rFonts w:ascii="Times New Roman" w:hAnsi="Times New Roman" w:cs="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proofErr w:type="gramStart"/>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roofErr w:type="gramEnd"/>
    </w:p>
    <w:p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proofErr w:type="spellStart"/>
      <w:r w:rsidRPr="00276B54">
        <w:rPr>
          <w:rFonts w:ascii="Times New Roman" w:hAnsi="Times New Roman" w:cs="Times New Roman"/>
          <w:i w:val="0"/>
        </w:rPr>
        <w:t>курсовкоррекционно</w:t>
      </w:r>
      <w:proofErr w:type="spellEnd"/>
      <w:r w:rsidRPr="00276B54">
        <w:rPr>
          <w:rFonts w:ascii="Times New Roman" w:hAnsi="Times New Roman" w:cs="Times New Roman"/>
          <w:i w:val="0"/>
        </w:rPr>
        <w:t>-развивающей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w:t>
      </w:r>
      <w:r w:rsidRPr="00276B54">
        <w:rPr>
          <w:rFonts w:ascii="Times New Roman" w:hAnsi="Times New Roman"/>
          <w:kern w:val="2"/>
          <w:sz w:val="28"/>
          <w:szCs w:val="28"/>
        </w:rPr>
        <w:lastRenderedPageBreak/>
        <w:t>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Умение пользоваться доступными средствами коммуникации в практике экспрессивной и </w:t>
      </w:r>
      <w:proofErr w:type="spellStart"/>
      <w:r w:rsidRPr="00276B54">
        <w:rPr>
          <w:rFonts w:ascii="Times New Roman" w:hAnsi="Times New Roman" w:cs="Times New Roman"/>
          <w:kern w:val="2"/>
          <w:sz w:val="28"/>
          <w:szCs w:val="28"/>
        </w:rPr>
        <w:t>импрессивной</w:t>
      </w:r>
      <w:proofErr w:type="spellEnd"/>
      <w:r w:rsidRPr="00276B54">
        <w:rPr>
          <w:rFonts w:ascii="Times New Roman" w:hAnsi="Times New Roman" w:cs="Times New Roman"/>
          <w:kern w:val="2"/>
          <w:sz w:val="28"/>
          <w:szCs w:val="28"/>
        </w:rPr>
        <w:t xml:space="preserve">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lastRenderedPageBreak/>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w:t>
      </w:r>
      <w:proofErr w:type="spellStart"/>
      <w:r w:rsidRPr="00276B54">
        <w:rPr>
          <w:rFonts w:ascii="Times New Roman" w:hAnsi="Times New Roman" w:cs="Times New Roman"/>
          <w:kern w:val="2"/>
          <w:sz w:val="28"/>
          <w:szCs w:val="28"/>
        </w:rPr>
        <w:t>дочисловые</w:t>
      </w:r>
      <w:proofErr w:type="spellEnd"/>
      <w:r w:rsidRPr="00276B54">
        <w:rPr>
          <w:rFonts w:ascii="Times New Roman" w:hAnsi="Times New Roman" w:cs="Times New Roman"/>
          <w:kern w:val="2"/>
          <w:sz w:val="28"/>
          <w:szCs w:val="28"/>
        </w:rPr>
        <w:t>),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выражать свое отношение к результатам собственной и </w:t>
      </w:r>
      <w:proofErr w:type="spellStart"/>
      <w:r w:rsidRPr="00276B54">
        <w:rPr>
          <w:rFonts w:ascii="Times New Roman" w:hAnsi="Times New Roman"/>
          <w:kern w:val="2"/>
          <w:sz w:val="28"/>
          <w:szCs w:val="28"/>
        </w:rPr>
        <w:t>чужойтворческой</w:t>
      </w:r>
      <w:proofErr w:type="spellEnd"/>
      <w:r w:rsidRPr="00276B54">
        <w:rPr>
          <w:rFonts w:ascii="Times New Roman" w:hAnsi="Times New Roman"/>
          <w:kern w:val="2"/>
          <w:sz w:val="28"/>
          <w:szCs w:val="28"/>
        </w:rPr>
        <w:t xml:space="preserve">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w:t>
      </w:r>
      <w:r w:rsidRPr="00276B54">
        <w:rPr>
          <w:rFonts w:ascii="Times New Roman" w:hAnsi="Times New Roman"/>
          <w:kern w:val="2"/>
          <w:sz w:val="28"/>
          <w:szCs w:val="28"/>
        </w:rPr>
        <w:lastRenderedPageBreak/>
        <w:t xml:space="preserve">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совместной и </w:t>
      </w:r>
      <w:proofErr w:type="spellStart"/>
      <w:r w:rsidRPr="00276B54">
        <w:rPr>
          <w:rFonts w:ascii="Times New Roman" w:hAnsi="Times New Roman"/>
          <w:kern w:val="2"/>
          <w:sz w:val="28"/>
          <w:szCs w:val="28"/>
        </w:rPr>
        <w:t>самостоятельноймузыкальной</w:t>
      </w:r>
      <w:proofErr w:type="spellEnd"/>
      <w:r w:rsidRPr="00276B54">
        <w:rPr>
          <w:rFonts w:ascii="Times New Roman" w:hAnsi="Times New Roman"/>
          <w:kern w:val="2"/>
          <w:sz w:val="28"/>
          <w:szCs w:val="28"/>
        </w:rPr>
        <w:t xml:space="preserve">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proofErr w:type="gramStart"/>
      <w:r w:rsidRPr="00276B54">
        <w:rPr>
          <w:rFonts w:ascii="Times New Roman" w:hAnsi="Times New Roman"/>
          <w:kern w:val="2"/>
          <w:sz w:val="28"/>
          <w:szCs w:val="28"/>
        </w:rPr>
        <w:t xml:space="preserve">Расширение представлений об объектах неживой природы (огне, почве, земле, воздухе, лесе, луге, реке, водоемах, формах земной </w:t>
      </w:r>
      <w:r w:rsidRPr="00276B54">
        <w:rPr>
          <w:rFonts w:ascii="Times New Roman" w:hAnsi="Times New Roman"/>
          <w:kern w:val="2"/>
          <w:sz w:val="28"/>
          <w:szCs w:val="28"/>
        </w:rPr>
        <w:lastRenderedPageBreak/>
        <w:t>поверхности, полезных ископаемых).</w:t>
      </w:r>
      <w:proofErr w:type="gramEnd"/>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w:t>
      </w:r>
      <w:proofErr w:type="gramStart"/>
      <w:r w:rsidRPr="00276B54">
        <w:rPr>
          <w:rFonts w:ascii="Times New Roman" w:hAnsi="Times New Roman"/>
          <w:kern w:val="2"/>
          <w:sz w:val="28"/>
          <w:szCs w:val="28"/>
        </w:rPr>
        <w:t>с</w:t>
      </w:r>
      <w:proofErr w:type="gramEnd"/>
      <w:r w:rsidRPr="00276B54">
        <w:rPr>
          <w:rFonts w:ascii="Times New Roman" w:hAnsi="Times New Roman"/>
          <w:kern w:val="2"/>
          <w:sz w:val="28"/>
          <w:szCs w:val="28"/>
        </w:rPr>
        <w:t xml:space="preserve">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w:t>
      </w:r>
      <w:r w:rsidRPr="00276B54">
        <w:rPr>
          <w:rFonts w:ascii="Times New Roman" w:hAnsi="Times New Roman"/>
          <w:kern w:val="2"/>
          <w:sz w:val="28"/>
          <w:szCs w:val="28"/>
        </w:rPr>
        <w:lastRenderedPageBreak/>
        <w:t xml:space="preserve">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на уроках и во внеурочной деятельности, взаимодействовать </w:t>
      </w:r>
      <w:proofErr w:type="gramStart"/>
      <w:r w:rsidRPr="00276B54">
        <w:rPr>
          <w:rFonts w:ascii="Times New Roman" w:hAnsi="Times New Roman"/>
          <w:kern w:val="2"/>
          <w:sz w:val="28"/>
          <w:szCs w:val="28"/>
        </w:rPr>
        <w:t>со</w:t>
      </w:r>
      <w:proofErr w:type="gramEnd"/>
      <w:r w:rsidRPr="00276B54">
        <w:rPr>
          <w:rFonts w:ascii="Times New Roman" w:hAnsi="Times New Roman"/>
          <w:kern w:val="2"/>
          <w:sz w:val="28"/>
          <w:szCs w:val="28"/>
        </w:rPr>
        <w:t xml:space="preserve">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об обязанностях обучающегося, сына/дочери,  гражданина и </w:t>
      </w:r>
      <w:proofErr w:type="spellStart"/>
      <w:proofErr w:type="gramStart"/>
      <w:r w:rsidRPr="00276B54">
        <w:rPr>
          <w:rFonts w:ascii="Times New Roman" w:hAnsi="Times New Roman"/>
          <w:kern w:val="2"/>
          <w:sz w:val="28"/>
          <w:szCs w:val="28"/>
        </w:rPr>
        <w:t>др</w:t>
      </w:r>
      <w:proofErr w:type="spellEnd"/>
      <w:proofErr w:type="gramEnd"/>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Формирование умений определять свое самочувствие (как </w:t>
      </w:r>
      <w:r w:rsidRPr="00276B54">
        <w:rPr>
          <w:rFonts w:ascii="Times New Roman" w:hAnsi="Times New Roman"/>
          <w:kern w:val="2"/>
          <w:sz w:val="28"/>
          <w:szCs w:val="28"/>
        </w:rPr>
        <w:lastRenderedPageBreak/>
        <w:t>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w:t>
      </w:r>
      <w:proofErr w:type="spellStart"/>
      <w:r w:rsidRPr="00276B54">
        <w:rPr>
          <w:rFonts w:ascii="Times New Roman" w:hAnsi="Times New Roman"/>
          <w:kern w:val="2"/>
          <w:sz w:val="28"/>
          <w:szCs w:val="28"/>
        </w:rPr>
        <w:t>т.ч</w:t>
      </w:r>
      <w:proofErr w:type="spellEnd"/>
      <w:r w:rsidRPr="00276B54">
        <w:rPr>
          <w:rFonts w:ascii="Times New Roman" w:hAnsi="Times New Roman"/>
          <w:kern w:val="2"/>
          <w:sz w:val="28"/>
          <w:szCs w:val="28"/>
        </w:rPr>
        <w:t xml:space="preserve">.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lastRenderedPageBreak/>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выполнять доступные бытовые поручения (обязанности) совместно </w:t>
      </w:r>
      <w:proofErr w:type="gramStart"/>
      <w:r w:rsidRPr="00276B54">
        <w:rPr>
          <w:rFonts w:ascii="Times New Roman" w:hAnsi="Times New Roman"/>
          <w:kern w:val="2"/>
          <w:sz w:val="28"/>
          <w:szCs w:val="28"/>
        </w:rPr>
        <w:t>со</w:t>
      </w:r>
      <w:proofErr w:type="gramEnd"/>
      <w:r w:rsidRPr="00276B54">
        <w:rPr>
          <w:rFonts w:ascii="Times New Roman" w:hAnsi="Times New Roman"/>
          <w:kern w:val="2"/>
          <w:sz w:val="28"/>
          <w:szCs w:val="28"/>
        </w:rPr>
        <w:t xml:space="preserve">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w:t>
      </w:r>
      <w:r w:rsidRPr="00276B54">
        <w:rPr>
          <w:rFonts w:ascii="Times New Roman" w:hAnsi="Times New Roman" w:cs="Times New Roman"/>
          <w:kern w:val="2"/>
          <w:sz w:val="28"/>
          <w:szCs w:val="28"/>
        </w:rPr>
        <w:lastRenderedPageBreak/>
        <w:t xml:space="preserve">наиболее </w:t>
      </w:r>
      <w:proofErr w:type="gramStart"/>
      <w:r w:rsidRPr="00276B54">
        <w:rPr>
          <w:rFonts w:ascii="Times New Roman" w:hAnsi="Times New Roman" w:cs="Times New Roman"/>
          <w:kern w:val="2"/>
          <w:sz w:val="28"/>
          <w:szCs w:val="28"/>
        </w:rPr>
        <w:t>чувствительными</w:t>
      </w:r>
      <w:proofErr w:type="gramEnd"/>
      <w:r w:rsidRPr="00276B54">
        <w:rPr>
          <w:rFonts w:ascii="Times New Roman" w:hAnsi="Times New Roman" w:cs="Times New Roman"/>
          <w:kern w:val="2"/>
          <w:sz w:val="28"/>
          <w:szCs w:val="28"/>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каждого раздела представлено по принципу </w:t>
      </w:r>
      <w:proofErr w:type="gramStart"/>
      <w:r w:rsidRPr="00276B54">
        <w:rPr>
          <w:rFonts w:ascii="Times New Roman" w:hAnsi="Times New Roman" w:cs="Times New Roman"/>
          <w:kern w:val="2"/>
          <w:sz w:val="28"/>
          <w:szCs w:val="28"/>
        </w:rPr>
        <w:t>от</w:t>
      </w:r>
      <w:proofErr w:type="gramEnd"/>
      <w:r w:rsidRPr="00276B54">
        <w:rPr>
          <w:rFonts w:ascii="Times New Roman" w:hAnsi="Times New Roman" w:cs="Times New Roman"/>
          <w:kern w:val="2"/>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76B54">
        <w:rPr>
          <w:rFonts w:ascii="Times New Roman" w:hAnsi="Times New Roman" w:cs="Times New Roman"/>
          <w:kern w:val="2"/>
          <w:sz w:val="28"/>
          <w:szCs w:val="28"/>
        </w:rPr>
        <w:t>аромобаночек</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вибромассажеры</w:t>
      </w:r>
      <w:proofErr w:type="spellEnd"/>
      <w:r w:rsidRPr="00276B54">
        <w:rPr>
          <w:rFonts w:ascii="Times New Roman" w:hAnsi="Times New Roman" w:cs="Times New Roman"/>
          <w:kern w:val="2"/>
          <w:sz w:val="28"/>
          <w:szCs w:val="28"/>
        </w:rPr>
        <w:t xml:space="preserve"> и т.д.</w:t>
      </w:r>
      <w:proofErr w:type="gramEnd"/>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w:t>
      </w:r>
      <w:r w:rsidRPr="00276B54">
        <w:rPr>
          <w:rFonts w:ascii="Times New Roman" w:hAnsi="Times New Roman" w:cs="Times New Roman"/>
          <w:kern w:val="2"/>
          <w:sz w:val="28"/>
          <w:szCs w:val="28"/>
        </w:rPr>
        <w:lastRenderedPageBreak/>
        <w:t xml:space="preserve">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w:t>
      </w:r>
      <w:proofErr w:type="gramStart"/>
      <w:r w:rsidRPr="00276B54">
        <w:rPr>
          <w:rFonts w:ascii="Times New Roman" w:hAnsi="Times New Roman" w:cs="Times New Roman"/>
          <w:kern w:val="2"/>
          <w:sz w:val="28"/>
          <w:szCs w:val="28"/>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276B54">
        <w:rPr>
          <w:rFonts w:ascii="Times New Roman" w:hAnsi="Times New Roman" w:cs="Times New Roman"/>
          <w:kern w:val="2"/>
          <w:sz w:val="28"/>
          <w:szCs w:val="28"/>
        </w:rPr>
        <w:t xml:space="preserve">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w:t>
      </w:r>
      <w:proofErr w:type="gramStart"/>
      <w:r w:rsidRPr="00276B54">
        <w:rPr>
          <w:rFonts w:ascii="Times New Roman" w:hAnsi="Times New Roman" w:cs="Times New Roman"/>
          <w:kern w:val="2"/>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276B54">
        <w:rPr>
          <w:rFonts w:ascii="Times New Roman" w:hAnsi="Times New Roman" w:cs="Times New Roman"/>
          <w:kern w:val="2"/>
          <w:sz w:val="28"/>
          <w:szCs w:val="28"/>
        </w:rPr>
        <w:t xml:space="preserve"> Узнавание продукта по вкусу. Различение основных вкусовых качеств продуктов (</w:t>
      </w:r>
      <w:proofErr w:type="gramStart"/>
      <w:r w:rsidRPr="00276B54">
        <w:rPr>
          <w:rFonts w:ascii="Times New Roman" w:hAnsi="Times New Roman" w:cs="Times New Roman"/>
          <w:kern w:val="2"/>
          <w:sz w:val="28"/>
          <w:szCs w:val="28"/>
        </w:rPr>
        <w:t>горький</w:t>
      </w:r>
      <w:proofErr w:type="gramEnd"/>
      <w:r w:rsidRPr="00276B54">
        <w:rPr>
          <w:rFonts w:ascii="Times New Roman" w:hAnsi="Times New Roman" w:cs="Times New Roman"/>
          <w:kern w:val="2"/>
          <w:sz w:val="28"/>
          <w:szCs w:val="28"/>
        </w:rPr>
        <w:t xml:space="preserve">,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w:t>
      </w:r>
      <w:r w:rsidRPr="00276B54">
        <w:rPr>
          <w:rFonts w:ascii="Times New Roman" w:hAnsi="Times New Roman" w:cs="Times New Roman"/>
          <w:kern w:val="2"/>
          <w:sz w:val="28"/>
          <w:szCs w:val="28"/>
        </w:rPr>
        <w:lastRenderedPageBreak/>
        <w:t>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Действия с материалами. </w:t>
      </w:r>
      <w:proofErr w:type="spellStart"/>
      <w:r w:rsidRPr="00276B54">
        <w:rPr>
          <w:rFonts w:ascii="Times New Roman" w:hAnsi="Times New Roman" w:cs="Times New Roman"/>
          <w:kern w:val="2"/>
          <w:sz w:val="28"/>
          <w:szCs w:val="28"/>
        </w:rPr>
        <w:t>Сминание</w:t>
      </w:r>
      <w:proofErr w:type="spellEnd"/>
      <w:r w:rsidRPr="00276B54">
        <w:rPr>
          <w:rFonts w:ascii="Times New Roman" w:hAnsi="Times New Roman" w:cs="Times New Roman"/>
          <w:kern w:val="2"/>
          <w:sz w:val="28"/>
          <w:szCs w:val="28"/>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w:t>
      </w:r>
      <w:r w:rsidRPr="00276B54">
        <w:rPr>
          <w:rFonts w:ascii="Times New Roman" w:hAnsi="Times New Roman" w:cs="Times New Roman"/>
          <w:kern w:val="2"/>
          <w:sz w:val="28"/>
          <w:szCs w:val="28"/>
        </w:rPr>
        <w:lastRenderedPageBreak/>
        <w:t>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w:t>
      </w:r>
      <w:proofErr w:type="gramStart"/>
      <w:r w:rsidRPr="00276B54">
        <w:rPr>
          <w:rFonts w:ascii="Times New Roman" w:hAnsi="Times New Roman" w:cs="Times New Roman"/>
          <w:kern w:val="2"/>
          <w:sz w:val="28"/>
          <w:szCs w:val="28"/>
        </w:rPr>
        <w:t>сердечно-сосудистой</w:t>
      </w:r>
      <w:proofErr w:type="gramEnd"/>
      <w:r w:rsidRPr="00276B54">
        <w:rPr>
          <w:rFonts w:ascii="Times New Roman" w:hAnsi="Times New Roman" w:cs="Times New Roman"/>
          <w:kern w:val="2"/>
          <w:sz w:val="28"/>
          <w:szCs w:val="28"/>
        </w:rPr>
        <w:t xml:space="preserve">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технические средства реабилитации (кресла-коляски, ходунки, </w:t>
      </w:r>
      <w:proofErr w:type="spellStart"/>
      <w:r w:rsidRPr="00276B54">
        <w:rPr>
          <w:rFonts w:ascii="Times New Roman" w:hAnsi="Times New Roman" w:cs="Times New Roman"/>
          <w:kern w:val="2"/>
          <w:sz w:val="28"/>
          <w:szCs w:val="28"/>
        </w:rPr>
        <w:t>вертикализаторы</w:t>
      </w:r>
      <w:proofErr w:type="spellEnd"/>
      <w:r w:rsidRPr="00276B54">
        <w:rPr>
          <w:rFonts w:ascii="Times New Roman" w:hAnsi="Times New Roman" w:cs="Times New Roman"/>
          <w:kern w:val="2"/>
          <w:sz w:val="28"/>
          <w:szCs w:val="28"/>
        </w:rPr>
        <w:t xml:space="preserve">); средства для фиксации ног, груди, таза; мягкие формы и приспособления для придания </w:t>
      </w:r>
      <w:proofErr w:type="gramStart"/>
      <w:r w:rsidRPr="00276B54">
        <w:rPr>
          <w:rFonts w:ascii="Times New Roman" w:hAnsi="Times New Roman" w:cs="Times New Roman"/>
          <w:kern w:val="2"/>
          <w:sz w:val="28"/>
          <w:szCs w:val="28"/>
        </w:rPr>
        <w:lastRenderedPageBreak/>
        <w:t>положения</w:t>
      </w:r>
      <w:proofErr w:type="gramEnd"/>
      <w:r w:rsidRPr="00276B54">
        <w:rPr>
          <w:rFonts w:ascii="Times New Roman" w:hAnsi="Times New Roman" w:cs="Times New Roman"/>
          <w:kern w:val="2"/>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276B54">
        <w:rPr>
          <w:rFonts w:ascii="Times New Roman" w:hAnsi="Times New Roman" w:cs="Times New Roman"/>
          <w:kern w:val="2"/>
          <w:sz w:val="28"/>
          <w:szCs w:val="28"/>
        </w:rPr>
        <w:t>Мотомед</w:t>
      </w:r>
      <w:proofErr w:type="spellEnd"/>
      <w:r w:rsidRPr="00276B54">
        <w:rPr>
          <w:rFonts w:ascii="Times New Roman" w:hAnsi="Times New Roman" w:cs="Times New Roman"/>
          <w:kern w:val="2"/>
          <w:sz w:val="28"/>
          <w:szCs w:val="28"/>
        </w:rPr>
        <w:t>»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w:t>
      </w:r>
      <w:proofErr w:type="gramStart"/>
      <w:r w:rsidRPr="00276B54">
        <w:rPr>
          <w:rFonts w:ascii="Times New Roman" w:hAnsi="Times New Roman" w:cs="Times New Roman"/>
          <w:kern w:val="2"/>
          <w:sz w:val="28"/>
          <w:szCs w:val="28"/>
        </w:rPr>
        <w:t>обучением по предмету</w:t>
      </w:r>
      <w:proofErr w:type="gramEnd"/>
      <w:r w:rsidRPr="00276B54">
        <w:rPr>
          <w:rFonts w:ascii="Times New Roman" w:hAnsi="Times New Roman" w:cs="Times New Roman"/>
          <w:kern w:val="2"/>
          <w:sz w:val="28"/>
          <w:szCs w:val="28"/>
        </w:rPr>
        <w:t xml:space="preserve">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w:t>
      </w:r>
      <w:proofErr w:type="gram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Language</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Master</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Big</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Mac</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by</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GoTalk</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MinTalker</w:t>
      </w:r>
      <w:proofErr w:type="spellEnd"/>
      <w:r w:rsidRPr="00276B54">
        <w:rPr>
          <w:rFonts w:ascii="Times New Roman" w:hAnsi="Times New Roman" w:cs="Times New Roman"/>
          <w:kern w:val="2"/>
          <w:sz w:val="28"/>
          <w:szCs w:val="28"/>
        </w:rPr>
        <w:t xml:space="preserve">” и др.), а также компьютерные </w:t>
      </w:r>
      <w:proofErr w:type="spellStart"/>
      <w:r w:rsidRPr="00276B54">
        <w:rPr>
          <w:rFonts w:ascii="Times New Roman" w:hAnsi="Times New Roman" w:cs="Times New Roman"/>
          <w:kern w:val="2"/>
          <w:sz w:val="28"/>
          <w:szCs w:val="28"/>
        </w:rPr>
        <w:t>програмы</w:t>
      </w:r>
      <w:proofErr w:type="spellEnd"/>
      <w:r w:rsidRPr="00276B54">
        <w:rPr>
          <w:rFonts w:ascii="Times New Roman" w:hAnsi="Times New Roman" w:cs="Times New Roman"/>
          <w:kern w:val="2"/>
          <w:sz w:val="28"/>
          <w:szCs w:val="28"/>
        </w:rPr>
        <w:t xml:space="preserve"> (например: </w:t>
      </w:r>
      <w:proofErr w:type="spellStart"/>
      <w:r w:rsidRPr="00276B54">
        <w:rPr>
          <w:rFonts w:ascii="Times New Roman" w:hAnsi="Times New Roman" w:cs="Times New Roman"/>
          <w:kern w:val="2"/>
          <w:sz w:val="28"/>
          <w:szCs w:val="28"/>
        </w:rPr>
        <w:t>PicTop</w:t>
      </w:r>
      <w:proofErr w:type="spellEnd"/>
      <w:r w:rsidRPr="00276B54">
        <w:rPr>
          <w:rFonts w:ascii="Times New Roman" w:hAnsi="Times New Roman" w:cs="Times New Roman"/>
          <w:kern w:val="2"/>
          <w:sz w:val="28"/>
          <w:szCs w:val="28"/>
        </w:rPr>
        <w:t xml:space="preserve">) и синтезирующие речь устройства (например: </w:t>
      </w:r>
      <w:proofErr w:type="spellStart"/>
      <w:proofErr w:type="gramStart"/>
      <w:r w:rsidRPr="00276B54">
        <w:rPr>
          <w:rFonts w:ascii="Times New Roman" w:hAnsi="Times New Roman" w:cs="Times New Roman"/>
          <w:kern w:val="2"/>
          <w:sz w:val="28"/>
          <w:szCs w:val="28"/>
        </w:rPr>
        <w:t>Apple</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iPad</w:t>
      </w:r>
      <w:proofErr w:type="spellEnd"/>
      <w:r w:rsidRPr="00276B54">
        <w:rPr>
          <w:rFonts w:ascii="Times New Roman" w:hAnsi="Times New Roman" w:cs="Times New Roman"/>
          <w:kern w:val="2"/>
          <w:sz w:val="28"/>
          <w:szCs w:val="28"/>
        </w:rPr>
        <w:t xml:space="preserve"> и программа «Общение» и др.).</w:t>
      </w:r>
      <w:proofErr w:type="gramEnd"/>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w:t>
      </w:r>
      <w:proofErr w:type="spellStart"/>
      <w:r w:rsidRPr="00276B54">
        <w:rPr>
          <w:rFonts w:ascii="Times New Roman" w:hAnsi="Times New Roman" w:cs="Times New Roman"/>
          <w:kern w:val="2"/>
          <w:sz w:val="28"/>
          <w:szCs w:val="28"/>
        </w:rPr>
        <w:t>Language</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Master</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Big</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Mac</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by</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GoTalk</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MinTalker</w:t>
      </w:r>
      <w:proofErr w:type="spellEnd"/>
      <w:r w:rsidRPr="00276B54">
        <w:rPr>
          <w:rFonts w:ascii="Times New Roman" w:hAnsi="Times New Roman" w:cs="Times New Roman"/>
          <w:kern w:val="2"/>
          <w:sz w:val="28"/>
          <w:szCs w:val="28"/>
        </w:rPr>
        <w:t xml:space="preserve">” и др., а также компьютерных устройств, синтезирующих речь, например, </w:t>
      </w:r>
      <w:proofErr w:type="spellStart"/>
      <w:r w:rsidRPr="00276B54">
        <w:rPr>
          <w:rFonts w:ascii="Times New Roman" w:hAnsi="Times New Roman" w:cs="Times New Roman"/>
          <w:kern w:val="2"/>
          <w:sz w:val="28"/>
          <w:szCs w:val="28"/>
        </w:rPr>
        <w:t>Apple</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iPad</w:t>
      </w:r>
      <w:proofErr w:type="spellEnd"/>
      <w:r w:rsidRPr="00276B54">
        <w:rPr>
          <w:rFonts w:ascii="Times New Roman" w:hAnsi="Times New Roman" w:cs="Times New Roman"/>
          <w:kern w:val="2"/>
          <w:sz w:val="28"/>
          <w:szCs w:val="28"/>
        </w:rPr>
        <w:t xml:space="preserve">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w:t>
      </w:r>
      <w:proofErr w:type="gramStart"/>
      <w:r w:rsidRPr="00276B54">
        <w:rPr>
          <w:rFonts w:ascii="Times New Roman" w:hAnsi="Times New Roman" w:cs="Times New Roman"/>
          <w:kern w:val="2"/>
          <w:sz w:val="28"/>
          <w:szCs w:val="28"/>
        </w:rPr>
        <w:t>для</w:t>
      </w:r>
      <w:proofErr w:type="gramEnd"/>
      <w:r w:rsidRPr="00276B54">
        <w:rPr>
          <w:rFonts w:ascii="Times New Roman" w:hAnsi="Times New Roman" w:cs="Times New Roman"/>
          <w:kern w:val="2"/>
          <w:sz w:val="28"/>
          <w:szCs w:val="28"/>
        </w:rPr>
        <w:t xml:space="preserve">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proofErr w:type="gramStart"/>
      <w:r w:rsidRPr="004D22DA">
        <w:rPr>
          <w:rFonts w:ascii="Times New Roman" w:hAnsi="Times New Roman"/>
          <w:sz w:val="28"/>
        </w:rPr>
        <w:t>)</w:t>
      </w:r>
      <w:r w:rsidR="008908EB">
        <w:rPr>
          <w:rFonts w:ascii="Times New Roman" w:hAnsi="Times New Roman"/>
          <w:sz w:val="28"/>
        </w:rPr>
        <w:t>о</w:t>
      </w:r>
      <w:proofErr w:type="gramEnd"/>
      <w:r w:rsidR="008908EB">
        <w:rPr>
          <w:rFonts w:ascii="Times New Roman" w:hAnsi="Times New Roman"/>
          <w:sz w:val="28"/>
        </w:rPr>
        <w:t xml:space="preserve">бучающихся с ТМНР должна быть направлена на обеспечение </w:t>
      </w:r>
      <w:proofErr w:type="spellStart"/>
      <w:r w:rsidR="008908EB">
        <w:rPr>
          <w:rFonts w:ascii="Times New Roman" w:hAnsi="Times New Roman"/>
          <w:sz w:val="28"/>
        </w:rPr>
        <w:t>ихнравственного</w:t>
      </w:r>
      <w:proofErr w:type="spellEnd"/>
      <w:r w:rsidR="008908EB">
        <w:rPr>
          <w:rFonts w:ascii="Times New Roman" w:hAnsi="Times New Roman"/>
          <w:sz w:val="28"/>
        </w:rPr>
        <w:t xml:space="preserve"> развития в единстве урочной, внеурочной и внешкольной деятельности, в совместной </w:t>
      </w:r>
      <w:r w:rsidR="008908EB">
        <w:rPr>
          <w:rFonts w:ascii="Times New Roman" w:hAnsi="Times New Roman"/>
          <w:sz w:val="28"/>
        </w:rPr>
        <w:lastRenderedPageBreak/>
        <w:t>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 xml:space="preserve">организацию системы воспитательных мероприятий, позволяющих </w:t>
      </w:r>
      <w:proofErr w:type="gramStart"/>
      <w:r>
        <w:rPr>
          <w:rFonts w:ascii="Times New Roman" w:hAnsi="Times New Roman"/>
          <w:sz w:val="28"/>
        </w:rPr>
        <w:t>обучающемуся</w:t>
      </w:r>
      <w:proofErr w:type="gramEnd"/>
      <w:r>
        <w:rPr>
          <w:rFonts w:ascii="Times New Roman" w:hAnsi="Times New Roman"/>
          <w:sz w:val="28"/>
        </w:rPr>
        <w:t xml:space="preserve">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 xml:space="preserve">пробуждение в детях желания заботиться о своем здоровье путем соблюдения правил здорового образа жизни и организации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lastRenderedPageBreak/>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соблюдение </w:t>
      </w:r>
      <w:proofErr w:type="spellStart"/>
      <w:r>
        <w:rPr>
          <w:rFonts w:ascii="Times New Roman" w:hAnsi="Times New Roman"/>
          <w:sz w:val="28"/>
          <w:szCs w:val="28"/>
        </w:rPr>
        <w:t>здоровьесозидающих</w:t>
      </w:r>
      <w:proofErr w:type="spellEnd"/>
      <w:r>
        <w:rPr>
          <w:rFonts w:ascii="Times New Roman" w:hAnsi="Times New Roman"/>
          <w:sz w:val="28"/>
          <w:szCs w:val="28"/>
        </w:rPr>
        <w:t xml:space="preserve">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формирование негативного отношения к факторам риска здоровью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sz w:val="28"/>
          <w:szCs w:val="28"/>
        </w:rPr>
        <w:t>психоактивные</w:t>
      </w:r>
      <w:proofErr w:type="spellEnd"/>
      <w:r>
        <w:rPr>
          <w:rFonts w:ascii="Times New Roman" w:hAnsi="Times New Roman"/>
          <w:sz w:val="28"/>
          <w:szCs w:val="28"/>
        </w:rPr>
        <w:t xml:space="preserve">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становление умений противостояния вовлечению в </w:t>
      </w:r>
      <w:proofErr w:type="spellStart"/>
      <w:r>
        <w:rPr>
          <w:rFonts w:ascii="Times New Roman" w:hAnsi="Times New Roman"/>
          <w:sz w:val="28"/>
          <w:szCs w:val="28"/>
        </w:rPr>
        <w:t>табакокурение</w:t>
      </w:r>
      <w:proofErr w:type="spellEnd"/>
      <w:r>
        <w:rPr>
          <w:rFonts w:ascii="Times New Roman" w:hAnsi="Times New Roman"/>
          <w:sz w:val="28"/>
          <w:szCs w:val="28"/>
        </w:rPr>
        <w:t>,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proofErr w:type="spellStart"/>
      <w:r>
        <w:rPr>
          <w:sz w:val="28"/>
          <w:szCs w:val="28"/>
        </w:rPr>
        <w:t>Программа</w:t>
      </w:r>
      <w:proofErr w:type="spellEnd"/>
      <w:r>
        <w:rPr>
          <w:sz w:val="28"/>
          <w:szCs w:val="28"/>
        </w:rPr>
        <w:t xml:space="preserve"> </w:t>
      </w:r>
      <w:proofErr w:type="spellStart"/>
      <w:r>
        <w:rPr>
          <w:sz w:val="28"/>
          <w:szCs w:val="28"/>
        </w:rPr>
        <w:t>должна</w:t>
      </w:r>
      <w:proofErr w:type="spellEnd"/>
      <w:r>
        <w:rPr>
          <w:sz w:val="28"/>
          <w:szCs w:val="28"/>
        </w:rPr>
        <w:t xml:space="preserve"> </w:t>
      </w:r>
      <w:proofErr w:type="spellStart"/>
      <w:r>
        <w:rPr>
          <w:sz w:val="28"/>
          <w:szCs w:val="28"/>
        </w:rPr>
        <w:t>содержать</w:t>
      </w:r>
      <w:proofErr w:type="spellEnd"/>
      <w:r>
        <w:rPr>
          <w:sz w:val="28"/>
          <w:szCs w:val="28"/>
        </w:rPr>
        <w:t xml:space="preserve"> </w:t>
      </w:r>
      <w:proofErr w:type="spellStart"/>
      <w:r>
        <w:rPr>
          <w:sz w:val="28"/>
          <w:szCs w:val="28"/>
        </w:rPr>
        <w:t>цели</w:t>
      </w:r>
      <w:proofErr w:type="spellEnd"/>
      <w:r>
        <w:rPr>
          <w:sz w:val="28"/>
          <w:szCs w:val="28"/>
        </w:rPr>
        <w:t xml:space="preserve">, </w:t>
      </w:r>
      <w:proofErr w:type="spellStart"/>
      <w:r>
        <w:rPr>
          <w:sz w:val="28"/>
          <w:szCs w:val="28"/>
        </w:rPr>
        <w:t>задачи</w:t>
      </w:r>
      <w:proofErr w:type="spellEnd"/>
      <w:r>
        <w:rPr>
          <w:sz w:val="28"/>
          <w:szCs w:val="28"/>
        </w:rPr>
        <w:t xml:space="preserve">, </w:t>
      </w:r>
      <w:proofErr w:type="spellStart"/>
      <w:r>
        <w:rPr>
          <w:sz w:val="28"/>
          <w:szCs w:val="28"/>
        </w:rPr>
        <w:t>планируемые</w:t>
      </w:r>
      <w:proofErr w:type="spellEnd"/>
      <w:r>
        <w:rPr>
          <w:sz w:val="28"/>
          <w:szCs w:val="28"/>
        </w:rPr>
        <w:t xml:space="preserve"> </w:t>
      </w:r>
      <w:proofErr w:type="spellStart"/>
      <w:r>
        <w:rPr>
          <w:sz w:val="28"/>
          <w:szCs w:val="28"/>
        </w:rPr>
        <w:t>результаты</w:t>
      </w:r>
      <w:proofErr w:type="spellEnd"/>
      <w:r>
        <w:rPr>
          <w:sz w:val="28"/>
          <w:szCs w:val="28"/>
        </w:rPr>
        <w:t xml:space="preserve">, </w:t>
      </w:r>
      <w:proofErr w:type="spellStart"/>
      <w:r>
        <w:rPr>
          <w:sz w:val="28"/>
          <w:szCs w:val="28"/>
        </w:rPr>
        <w:lastRenderedPageBreak/>
        <w:t>основные</w:t>
      </w:r>
      <w:proofErr w:type="spellEnd"/>
      <w:r>
        <w:rPr>
          <w:sz w:val="28"/>
          <w:szCs w:val="28"/>
        </w:rPr>
        <w:t xml:space="preserve"> </w:t>
      </w:r>
      <w:proofErr w:type="spellStart"/>
      <w:r>
        <w:rPr>
          <w:sz w:val="28"/>
          <w:szCs w:val="28"/>
        </w:rPr>
        <w:t>направления</w:t>
      </w:r>
      <w:proofErr w:type="spellEnd"/>
      <w:r>
        <w:rPr>
          <w:sz w:val="28"/>
          <w:szCs w:val="28"/>
        </w:rPr>
        <w:t xml:space="preserve"> и </w:t>
      </w:r>
      <w:proofErr w:type="spellStart"/>
      <w:r>
        <w:rPr>
          <w:sz w:val="28"/>
          <w:szCs w:val="28"/>
        </w:rPr>
        <w:t>перечень</w:t>
      </w:r>
      <w:proofErr w:type="spellEnd"/>
      <w:r>
        <w:rPr>
          <w:sz w:val="28"/>
          <w:szCs w:val="28"/>
        </w:rPr>
        <w:t xml:space="preserve"> </w:t>
      </w:r>
      <w:proofErr w:type="spellStart"/>
      <w:r>
        <w:rPr>
          <w:sz w:val="28"/>
          <w:szCs w:val="28"/>
        </w:rPr>
        <w:t>организационных</w:t>
      </w:r>
      <w:proofErr w:type="spellEnd"/>
      <w:r>
        <w:rPr>
          <w:sz w:val="28"/>
          <w:szCs w:val="28"/>
        </w:rPr>
        <w:t xml:space="preserve"> </w:t>
      </w:r>
      <w:proofErr w:type="spellStart"/>
      <w:r>
        <w:rPr>
          <w:sz w:val="28"/>
          <w:szCs w:val="28"/>
        </w:rPr>
        <w:t>форм</w:t>
      </w:r>
      <w:proofErr w:type="spellEnd"/>
      <w:r>
        <w:rPr>
          <w:sz w:val="28"/>
          <w:szCs w:val="28"/>
        </w:rPr>
        <w:t>.</w:t>
      </w:r>
    </w:p>
    <w:p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proofErr w:type="spellStart"/>
      <w:r w:rsidRPr="00591022">
        <w:rPr>
          <w:sz w:val="28"/>
          <w:szCs w:val="28"/>
        </w:rPr>
        <w:t>Программа</w:t>
      </w:r>
      <w:proofErr w:type="spellEnd"/>
      <w:r w:rsidRPr="00591022">
        <w:rPr>
          <w:sz w:val="28"/>
          <w:szCs w:val="28"/>
        </w:rPr>
        <w:t xml:space="preserve"> </w:t>
      </w:r>
      <w:proofErr w:type="spellStart"/>
      <w:r w:rsidRPr="00591022">
        <w:rPr>
          <w:sz w:val="28"/>
          <w:szCs w:val="28"/>
        </w:rPr>
        <w:t>коррекционной</w:t>
      </w:r>
      <w:proofErr w:type="spellEnd"/>
      <w:r w:rsidRPr="00591022">
        <w:rPr>
          <w:sz w:val="28"/>
          <w:szCs w:val="28"/>
        </w:rPr>
        <w:t xml:space="preserve"> </w:t>
      </w:r>
      <w:proofErr w:type="spellStart"/>
      <w:r w:rsidRPr="00591022">
        <w:rPr>
          <w:sz w:val="28"/>
          <w:szCs w:val="28"/>
        </w:rPr>
        <w:t>работы</w:t>
      </w:r>
      <w:proofErr w:type="spellEnd"/>
      <w:r w:rsidRPr="00591022">
        <w:rPr>
          <w:sz w:val="28"/>
          <w:szCs w:val="28"/>
        </w:rPr>
        <w:t xml:space="preserve"> </w:t>
      </w:r>
      <w:proofErr w:type="spellStart"/>
      <w:r w:rsidRPr="00591022">
        <w:rPr>
          <w:sz w:val="28"/>
          <w:szCs w:val="28"/>
        </w:rPr>
        <w:t>должна</w:t>
      </w:r>
      <w:proofErr w:type="spellEnd"/>
      <w:r w:rsidRPr="00591022">
        <w:rPr>
          <w:sz w:val="28"/>
          <w:szCs w:val="28"/>
        </w:rPr>
        <w:t xml:space="preserve"> </w:t>
      </w:r>
      <w:proofErr w:type="spellStart"/>
      <w:r w:rsidRPr="00591022">
        <w:rPr>
          <w:sz w:val="28"/>
          <w:szCs w:val="28"/>
        </w:rPr>
        <w:t>обеспечивать</w:t>
      </w:r>
      <w:proofErr w:type="spellEnd"/>
      <w:r w:rsidRPr="00591022">
        <w:rPr>
          <w:sz w:val="28"/>
          <w:szCs w:val="28"/>
        </w:rPr>
        <w:t>:</w:t>
      </w:r>
    </w:p>
    <w:p w:rsidR="00591022" w:rsidRPr="00781409" w:rsidRDefault="00591022" w:rsidP="00591022">
      <w:pPr>
        <w:pStyle w:val="Standard"/>
        <w:tabs>
          <w:tab w:val="left" w:pos="720"/>
          <w:tab w:val="left" w:pos="1080"/>
        </w:tabs>
        <w:spacing w:line="360" w:lineRule="auto"/>
        <w:jc w:val="both"/>
        <w:rPr>
          <w:sz w:val="28"/>
          <w:szCs w:val="28"/>
        </w:rPr>
      </w:pPr>
      <w:proofErr w:type="spellStart"/>
      <w:r w:rsidRPr="00781409">
        <w:rPr>
          <w:sz w:val="28"/>
          <w:szCs w:val="28"/>
        </w:rPr>
        <w:t>выявление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ограниченными</w:t>
      </w:r>
      <w:proofErr w:type="spellEnd"/>
      <w:r w:rsidRPr="00781409">
        <w:rPr>
          <w:sz w:val="28"/>
          <w:szCs w:val="28"/>
        </w:rPr>
        <w:t xml:space="preserve"> </w:t>
      </w:r>
      <w:proofErr w:type="spellStart"/>
      <w:r w:rsidRPr="00781409">
        <w:rPr>
          <w:sz w:val="28"/>
          <w:szCs w:val="28"/>
        </w:rPr>
        <w:t>возможностями</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w:t>
      </w:r>
      <w:proofErr w:type="spellStart"/>
      <w:r w:rsidRPr="00781409">
        <w:rPr>
          <w:sz w:val="28"/>
          <w:szCs w:val="28"/>
        </w:rPr>
        <w:t>осуществление</w:t>
      </w:r>
      <w:proofErr w:type="spellEnd"/>
      <w:r w:rsidRPr="00781409">
        <w:rPr>
          <w:sz w:val="28"/>
          <w:szCs w:val="28"/>
        </w:rPr>
        <w:t xml:space="preserve"> </w:t>
      </w:r>
      <w:proofErr w:type="spellStart"/>
      <w:r w:rsidRPr="00781409">
        <w:rPr>
          <w:sz w:val="28"/>
          <w:szCs w:val="28"/>
        </w:rPr>
        <w:t>индивидуально</w:t>
      </w:r>
      <w:proofErr w:type="spellEnd"/>
      <w:r w:rsidRPr="00781409">
        <w:rPr>
          <w:sz w:val="28"/>
          <w:szCs w:val="28"/>
        </w:rPr>
        <w:t xml:space="preserve"> </w:t>
      </w:r>
      <w:proofErr w:type="spellStart"/>
      <w:r w:rsidRPr="00781409">
        <w:rPr>
          <w:sz w:val="28"/>
          <w:szCs w:val="28"/>
        </w:rPr>
        <w:t>ориентированной</w:t>
      </w:r>
      <w:proofErr w:type="spellEnd"/>
      <w:r w:rsidRPr="00781409">
        <w:rPr>
          <w:sz w:val="28"/>
          <w:szCs w:val="28"/>
        </w:rPr>
        <w:t xml:space="preserve"> </w:t>
      </w:r>
      <w:proofErr w:type="spellStart"/>
      <w:r w:rsidRPr="00781409">
        <w:rPr>
          <w:sz w:val="28"/>
          <w:szCs w:val="28"/>
        </w:rPr>
        <w:t>психолого-медико-пе</w:t>
      </w:r>
      <w:r w:rsidRPr="00781409">
        <w:rPr>
          <w:sz w:val="28"/>
          <w:szCs w:val="28"/>
        </w:rPr>
        <w:softHyphen/>
        <w:t>дагогической</w:t>
      </w:r>
      <w:proofErr w:type="spellEnd"/>
      <w:r w:rsidRPr="00781409">
        <w:rPr>
          <w:sz w:val="28"/>
          <w:szCs w:val="28"/>
        </w:rPr>
        <w:t xml:space="preserve"> и </w:t>
      </w:r>
      <w:proofErr w:type="spellStart"/>
      <w:r w:rsidRPr="00781409">
        <w:rPr>
          <w:sz w:val="28"/>
          <w:szCs w:val="28"/>
        </w:rPr>
        <w:t>социальной</w:t>
      </w:r>
      <w:proofErr w:type="spellEnd"/>
      <w:r w:rsidRPr="00781409">
        <w:rPr>
          <w:sz w:val="28"/>
          <w:szCs w:val="28"/>
        </w:rPr>
        <w:t xml:space="preserve"> </w:t>
      </w:r>
      <w:proofErr w:type="spellStart"/>
      <w:r w:rsidRPr="00781409">
        <w:rPr>
          <w:sz w:val="28"/>
          <w:szCs w:val="28"/>
        </w:rPr>
        <w:t>помощ</w:t>
      </w:r>
      <w:r>
        <w:rPr>
          <w:sz w:val="28"/>
          <w:szCs w:val="28"/>
        </w:rPr>
        <w:t>и</w:t>
      </w:r>
      <w:proofErr w:type="spellEnd"/>
      <w:r>
        <w:rPr>
          <w:sz w:val="28"/>
          <w:szCs w:val="28"/>
        </w:rPr>
        <w:t xml:space="preserve"> </w:t>
      </w:r>
      <w:proofErr w:type="spellStart"/>
      <w:r>
        <w:rPr>
          <w:sz w:val="28"/>
          <w:szCs w:val="28"/>
        </w:rPr>
        <w:t>обучающимся</w:t>
      </w:r>
      <w:proofErr w:type="spellEnd"/>
      <w:r>
        <w:rPr>
          <w:sz w:val="28"/>
          <w:szCs w:val="28"/>
        </w:rPr>
        <w:t xml:space="preserve"> с</w:t>
      </w:r>
      <w:r>
        <w:rPr>
          <w:sz w:val="28"/>
          <w:szCs w:val="28"/>
          <w:lang w:val="ru-RU"/>
        </w:rPr>
        <w:t xml:space="preserve"> ТМНР</w:t>
      </w:r>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психофизического</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и </w:t>
      </w:r>
      <w:proofErr w:type="spellStart"/>
      <w:r w:rsidRPr="00781409">
        <w:rPr>
          <w:sz w:val="28"/>
          <w:szCs w:val="28"/>
        </w:rPr>
        <w:t>индивидуальных</w:t>
      </w:r>
      <w:proofErr w:type="spellEnd"/>
      <w:r w:rsidRPr="00781409">
        <w:rPr>
          <w:sz w:val="28"/>
          <w:szCs w:val="28"/>
        </w:rPr>
        <w:t xml:space="preserve"> </w:t>
      </w:r>
      <w:proofErr w:type="spellStart"/>
      <w:r w:rsidRPr="00781409">
        <w:rPr>
          <w:sz w:val="28"/>
          <w:szCs w:val="28"/>
        </w:rPr>
        <w:t>возможностей</w:t>
      </w:r>
      <w:proofErr w:type="spellEnd"/>
      <w:r w:rsidRPr="00781409">
        <w:rPr>
          <w:sz w:val="28"/>
          <w:szCs w:val="28"/>
        </w:rPr>
        <w:t xml:space="preserve"> (в </w:t>
      </w:r>
      <w:proofErr w:type="spellStart"/>
      <w:r w:rsidRPr="00781409">
        <w:rPr>
          <w:sz w:val="28"/>
          <w:szCs w:val="28"/>
        </w:rPr>
        <w:t>соответствии</w:t>
      </w:r>
      <w:proofErr w:type="spellEnd"/>
      <w:r w:rsidRPr="00781409">
        <w:rPr>
          <w:sz w:val="28"/>
          <w:szCs w:val="28"/>
        </w:rPr>
        <w:t xml:space="preserve"> с </w:t>
      </w:r>
      <w:proofErr w:type="spellStart"/>
      <w:r w:rsidRPr="00781409">
        <w:rPr>
          <w:sz w:val="28"/>
          <w:szCs w:val="28"/>
        </w:rPr>
        <w:t>рекомендациями</w:t>
      </w:r>
      <w:proofErr w:type="spellEnd"/>
      <w:r w:rsidRPr="00781409">
        <w:rPr>
          <w:sz w:val="28"/>
          <w:szCs w:val="28"/>
        </w:rPr>
        <w:t xml:space="preserve"> </w:t>
      </w:r>
      <w:proofErr w:type="spellStart"/>
      <w:r w:rsidRPr="00781409">
        <w:rPr>
          <w:sz w:val="28"/>
          <w:szCs w:val="28"/>
        </w:rPr>
        <w:t>психолого-медико-педагогической</w:t>
      </w:r>
      <w:proofErr w:type="spellEnd"/>
      <w:r w:rsidRPr="00781409">
        <w:rPr>
          <w:sz w:val="28"/>
          <w:szCs w:val="28"/>
        </w:rPr>
        <w:t xml:space="preserve"> </w:t>
      </w:r>
      <w:proofErr w:type="spellStart"/>
      <w:r w:rsidRPr="00781409">
        <w:rPr>
          <w:sz w:val="28"/>
          <w:szCs w:val="28"/>
        </w:rPr>
        <w:t>комиссии</w:t>
      </w:r>
      <w:proofErr w:type="spellEnd"/>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коррекционной</w:t>
      </w:r>
      <w:proofErr w:type="spellEnd"/>
      <w:r w:rsidRPr="00781409">
        <w:rPr>
          <w:sz w:val="28"/>
          <w:szCs w:val="28"/>
        </w:rPr>
        <w:t xml:space="preserve"> </w:t>
      </w:r>
      <w:proofErr w:type="spellStart"/>
      <w:r w:rsidRPr="00781409">
        <w:rPr>
          <w:sz w:val="28"/>
          <w:szCs w:val="28"/>
        </w:rPr>
        <w:t>работы</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содержание</w:t>
      </w:r>
      <w:proofErr w:type="spellEnd"/>
      <w:r w:rsidRPr="00781409">
        <w:rPr>
          <w:sz w:val="28"/>
          <w:szCs w:val="28"/>
        </w:rPr>
        <w:t xml:space="preserve"> и </w:t>
      </w:r>
      <w:proofErr w:type="spellStart"/>
      <w:r w:rsidRPr="00781409">
        <w:rPr>
          <w:sz w:val="28"/>
          <w:szCs w:val="28"/>
        </w:rPr>
        <w:t>план</w:t>
      </w:r>
      <w:proofErr w:type="spellEnd"/>
      <w:r w:rsidRPr="00781409">
        <w:rPr>
          <w:sz w:val="28"/>
          <w:szCs w:val="28"/>
        </w:rPr>
        <w:t xml:space="preserve"> </w:t>
      </w:r>
      <w:proofErr w:type="spellStart"/>
      <w:r w:rsidRPr="00781409">
        <w:rPr>
          <w:sz w:val="28"/>
          <w:szCs w:val="28"/>
        </w:rPr>
        <w:t>реализации</w:t>
      </w:r>
      <w:proofErr w:type="spellEnd"/>
      <w:r w:rsidRPr="00781409">
        <w:rPr>
          <w:sz w:val="28"/>
          <w:szCs w:val="28"/>
        </w:rPr>
        <w:t xml:space="preserve"> </w:t>
      </w:r>
      <w:proofErr w:type="spellStart"/>
      <w:r w:rsidRPr="00781409">
        <w:rPr>
          <w:sz w:val="28"/>
          <w:szCs w:val="28"/>
        </w:rPr>
        <w:t>коррекционно-развивающих</w:t>
      </w:r>
      <w:proofErr w:type="spellEnd"/>
      <w:r w:rsidRPr="00781409">
        <w:rPr>
          <w:sz w:val="28"/>
          <w:szCs w:val="28"/>
        </w:rPr>
        <w:t xml:space="preserve"> </w:t>
      </w:r>
      <w:proofErr w:type="spellStart"/>
      <w:r w:rsidRPr="00781409">
        <w:rPr>
          <w:sz w:val="28"/>
          <w:szCs w:val="28"/>
        </w:rPr>
        <w:t>занятий</w:t>
      </w:r>
      <w:proofErr w:type="spellEnd"/>
      <w:r w:rsidRPr="00781409">
        <w:rPr>
          <w:sz w:val="28"/>
          <w:szCs w:val="28"/>
        </w:rPr>
        <w:t xml:space="preserve">, </w:t>
      </w:r>
      <w:proofErr w:type="spellStart"/>
      <w:r w:rsidRPr="00781409">
        <w:rPr>
          <w:sz w:val="28"/>
          <w:szCs w:val="28"/>
        </w:rPr>
        <w:t>обеспечивающих</w:t>
      </w:r>
      <w:proofErr w:type="spellEnd"/>
      <w:r w:rsidRPr="00781409">
        <w:rPr>
          <w:sz w:val="28"/>
          <w:szCs w:val="28"/>
        </w:rPr>
        <w:t xml:space="preserve"> </w:t>
      </w:r>
      <w:proofErr w:type="spellStart"/>
      <w:r w:rsidRPr="00781409">
        <w:rPr>
          <w:sz w:val="28"/>
          <w:szCs w:val="28"/>
        </w:rPr>
        <w:t>удовлетворение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систему</w:t>
      </w:r>
      <w:proofErr w:type="spellEnd"/>
      <w:r w:rsidRPr="00781409">
        <w:rPr>
          <w:sz w:val="28"/>
          <w:szCs w:val="28"/>
        </w:rPr>
        <w:t xml:space="preserve"> </w:t>
      </w:r>
      <w:proofErr w:type="spellStart"/>
      <w:r w:rsidRPr="00781409">
        <w:rPr>
          <w:sz w:val="28"/>
          <w:szCs w:val="28"/>
        </w:rPr>
        <w:t>комплексного</w:t>
      </w:r>
      <w:proofErr w:type="spellEnd"/>
      <w:r w:rsidRPr="00781409">
        <w:rPr>
          <w:sz w:val="28"/>
          <w:szCs w:val="28"/>
        </w:rPr>
        <w:t xml:space="preserve"> </w:t>
      </w:r>
      <w:proofErr w:type="spellStart"/>
      <w:r w:rsidRPr="00781409">
        <w:rPr>
          <w:sz w:val="28"/>
          <w:szCs w:val="28"/>
        </w:rPr>
        <w:t>психолого-медико-педагог</w:t>
      </w:r>
      <w:r>
        <w:rPr>
          <w:sz w:val="28"/>
          <w:szCs w:val="28"/>
        </w:rPr>
        <w:t>ического</w:t>
      </w:r>
      <w:proofErr w:type="spellEnd"/>
      <w:r>
        <w:rPr>
          <w:sz w:val="28"/>
          <w:szCs w:val="28"/>
        </w:rPr>
        <w:t xml:space="preserve"> и </w:t>
      </w:r>
      <w:proofErr w:type="spellStart"/>
      <w:r>
        <w:rPr>
          <w:sz w:val="28"/>
          <w:szCs w:val="28"/>
        </w:rPr>
        <w:t>социального</w:t>
      </w:r>
      <w:proofErr w:type="spellEnd"/>
      <w:r>
        <w:rPr>
          <w:sz w:val="28"/>
          <w:szCs w:val="28"/>
        </w:rPr>
        <w:t xml:space="preserve"> </w:t>
      </w:r>
      <w:proofErr w:type="spellStart"/>
      <w:r>
        <w:rPr>
          <w:sz w:val="28"/>
          <w:szCs w:val="28"/>
        </w:rPr>
        <w:t>сопровождения</w:t>
      </w:r>
      <w:proofErr w:type="spellEnd"/>
      <w:r>
        <w:rPr>
          <w:sz w:val="28"/>
          <w:szCs w:val="28"/>
        </w:rPr>
        <w:t xml:space="preserve"> </w:t>
      </w:r>
      <w:proofErr w:type="spellStart"/>
      <w:r>
        <w:rPr>
          <w:sz w:val="28"/>
          <w:szCs w:val="28"/>
        </w:rPr>
        <w:t>обучающихся</w:t>
      </w:r>
      <w:proofErr w:type="spellEnd"/>
      <w:r>
        <w:rPr>
          <w:sz w:val="28"/>
          <w:szCs w:val="28"/>
        </w:rPr>
        <w:t xml:space="preserve"> с </w:t>
      </w:r>
      <w:r>
        <w:rPr>
          <w:sz w:val="28"/>
          <w:szCs w:val="28"/>
          <w:lang w:val="ru-RU"/>
        </w:rPr>
        <w:t>ТМНР</w:t>
      </w:r>
      <w:r w:rsidRPr="00781409">
        <w:rPr>
          <w:sz w:val="28"/>
          <w:szCs w:val="28"/>
        </w:rPr>
        <w:t xml:space="preserve"> в </w:t>
      </w:r>
      <w:proofErr w:type="spellStart"/>
      <w:r w:rsidRPr="00781409">
        <w:rPr>
          <w:sz w:val="28"/>
          <w:szCs w:val="28"/>
        </w:rPr>
        <w:t>условиях</w:t>
      </w:r>
      <w:proofErr w:type="spellEnd"/>
      <w:r w:rsidRPr="00781409">
        <w:rPr>
          <w:sz w:val="28"/>
          <w:szCs w:val="28"/>
        </w:rPr>
        <w:t xml:space="preserve"> </w:t>
      </w:r>
      <w:proofErr w:type="spellStart"/>
      <w:r w:rsidRPr="00781409">
        <w:rPr>
          <w:sz w:val="28"/>
          <w:szCs w:val="28"/>
        </w:rPr>
        <w:t>образовательного</w:t>
      </w:r>
      <w:proofErr w:type="spellEnd"/>
      <w:r w:rsidRPr="00781409">
        <w:rPr>
          <w:sz w:val="28"/>
          <w:szCs w:val="28"/>
        </w:rPr>
        <w:t xml:space="preserve"> </w:t>
      </w:r>
      <w:proofErr w:type="spellStart"/>
      <w:r w:rsidRPr="00781409">
        <w:rPr>
          <w:sz w:val="28"/>
          <w:szCs w:val="28"/>
        </w:rPr>
        <w:t>процесса</w:t>
      </w:r>
      <w:proofErr w:type="spellEnd"/>
      <w:r w:rsidRPr="00781409">
        <w:rPr>
          <w:sz w:val="28"/>
          <w:szCs w:val="28"/>
        </w:rPr>
        <w:t xml:space="preserve">, </w:t>
      </w:r>
      <w:proofErr w:type="spellStart"/>
      <w:r w:rsidRPr="00781409">
        <w:rPr>
          <w:sz w:val="28"/>
          <w:szCs w:val="28"/>
        </w:rPr>
        <w:t>включающего</w:t>
      </w:r>
      <w:proofErr w:type="spellEnd"/>
      <w:r w:rsidRPr="00781409">
        <w:rPr>
          <w:sz w:val="28"/>
          <w:szCs w:val="28"/>
        </w:rPr>
        <w:t xml:space="preserve"> </w:t>
      </w:r>
      <w:proofErr w:type="spellStart"/>
      <w:r w:rsidRPr="00781409">
        <w:rPr>
          <w:sz w:val="28"/>
          <w:szCs w:val="28"/>
        </w:rPr>
        <w:t>психолого-медико-педагогическое</w:t>
      </w:r>
      <w:proofErr w:type="spellEnd"/>
      <w:r w:rsidRPr="00781409">
        <w:rPr>
          <w:sz w:val="28"/>
          <w:szCs w:val="28"/>
        </w:rPr>
        <w:t xml:space="preserve"> </w:t>
      </w:r>
      <w:proofErr w:type="spellStart"/>
      <w:r w:rsidRPr="00781409">
        <w:rPr>
          <w:sz w:val="28"/>
          <w:szCs w:val="28"/>
        </w:rPr>
        <w:t>обследование</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целью</w:t>
      </w:r>
      <w:proofErr w:type="spellEnd"/>
      <w:r w:rsidRPr="00781409">
        <w:rPr>
          <w:sz w:val="28"/>
          <w:szCs w:val="28"/>
        </w:rPr>
        <w:t xml:space="preserve"> </w:t>
      </w:r>
      <w:proofErr w:type="spellStart"/>
      <w:r w:rsidRPr="00781409">
        <w:rPr>
          <w:sz w:val="28"/>
          <w:szCs w:val="28"/>
        </w:rPr>
        <w:t>выявления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мониторинг</w:t>
      </w:r>
      <w:proofErr w:type="spellEnd"/>
      <w:r w:rsidRPr="00781409">
        <w:rPr>
          <w:sz w:val="28"/>
          <w:szCs w:val="28"/>
        </w:rPr>
        <w:t xml:space="preserve"> </w:t>
      </w:r>
      <w:proofErr w:type="spellStart"/>
      <w:r w:rsidRPr="00781409">
        <w:rPr>
          <w:sz w:val="28"/>
          <w:szCs w:val="28"/>
        </w:rPr>
        <w:t>динамики</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успешности</w:t>
      </w:r>
      <w:proofErr w:type="spellEnd"/>
      <w:r w:rsidRPr="00781409">
        <w:rPr>
          <w:sz w:val="28"/>
          <w:szCs w:val="28"/>
        </w:rPr>
        <w:t xml:space="preserve"> в </w:t>
      </w:r>
      <w:proofErr w:type="spellStart"/>
      <w:r w:rsidRPr="00781409">
        <w:rPr>
          <w:sz w:val="28"/>
          <w:szCs w:val="28"/>
        </w:rPr>
        <w:t>освоении</w:t>
      </w:r>
      <w:proofErr w:type="spellEnd"/>
      <w:r w:rsidRPr="00781409">
        <w:rPr>
          <w:sz w:val="28"/>
          <w:szCs w:val="28"/>
        </w:rPr>
        <w:t xml:space="preserve"> </w:t>
      </w:r>
      <w:proofErr w:type="spellStart"/>
      <w:r w:rsidRPr="00781409">
        <w:rPr>
          <w:sz w:val="28"/>
          <w:szCs w:val="28"/>
        </w:rPr>
        <w:t>адаптированной</w:t>
      </w:r>
      <w:proofErr w:type="spellEnd"/>
      <w:r w:rsidRPr="00781409">
        <w:rPr>
          <w:sz w:val="28"/>
          <w:szCs w:val="28"/>
        </w:rPr>
        <w:t xml:space="preserve"> </w:t>
      </w:r>
      <w:proofErr w:type="spellStart"/>
      <w:r w:rsidRPr="00781409">
        <w:rPr>
          <w:sz w:val="28"/>
          <w:szCs w:val="28"/>
        </w:rPr>
        <w:t>основной</w:t>
      </w:r>
      <w:proofErr w:type="spellEnd"/>
      <w:r w:rsidRPr="00781409">
        <w:rPr>
          <w:sz w:val="28"/>
          <w:szCs w:val="28"/>
        </w:rPr>
        <w:t xml:space="preserve"> </w:t>
      </w:r>
      <w:r>
        <w:rPr>
          <w:sz w:val="28"/>
          <w:szCs w:val="28"/>
          <w:lang w:val="ru-RU"/>
        </w:rPr>
        <w:t>обще</w:t>
      </w:r>
      <w:proofErr w:type="spellStart"/>
      <w:r w:rsidRPr="00781409">
        <w:rPr>
          <w:sz w:val="28"/>
          <w:szCs w:val="28"/>
        </w:rPr>
        <w:t>образователь</w:t>
      </w:r>
      <w:r>
        <w:rPr>
          <w:sz w:val="28"/>
          <w:szCs w:val="28"/>
        </w:rPr>
        <w:t>ной</w:t>
      </w:r>
      <w:proofErr w:type="spellEnd"/>
      <w:r>
        <w:rPr>
          <w:sz w:val="28"/>
          <w:szCs w:val="28"/>
        </w:rPr>
        <w:t xml:space="preserve"> </w:t>
      </w:r>
      <w:proofErr w:type="spellStart"/>
      <w:r>
        <w:rPr>
          <w:sz w:val="28"/>
          <w:szCs w:val="28"/>
        </w:rPr>
        <w:t>программы</w:t>
      </w:r>
      <w:proofErr w:type="spellEnd"/>
      <w:r w:rsidRPr="00781409">
        <w:rPr>
          <w:sz w:val="28"/>
          <w:szCs w:val="28"/>
        </w:rPr>
        <w:t xml:space="preserve">, </w:t>
      </w:r>
      <w:proofErr w:type="spellStart"/>
      <w:r w:rsidRPr="00781409">
        <w:rPr>
          <w:sz w:val="28"/>
          <w:szCs w:val="28"/>
        </w:rPr>
        <w:t>корректировку</w:t>
      </w:r>
      <w:proofErr w:type="spellEnd"/>
      <w:r w:rsidRPr="00781409">
        <w:rPr>
          <w:sz w:val="28"/>
          <w:szCs w:val="28"/>
        </w:rPr>
        <w:t xml:space="preserve"> </w:t>
      </w:r>
      <w:proofErr w:type="spellStart"/>
      <w:r w:rsidRPr="00781409">
        <w:rPr>
          <w:sz w:val="28"/>
          <w:szCs w:val="28"/>
        </w:rPr>
        <w:t>коррекционных</w:t>
      </w:r>
      <w:proofErr w:type="spellEnd"/>
      <w:r w:rsidRPr="00781409">
        <w:rPr>
          <w:sz w:val="28"/>
          <w:szCs w:val="28"/>
        </w:rPr>
        <w:t xml:space="preserve"> </w:t>
      </w:r>
      <w:proofErr w:type="spellStart"/>
      <w:r w:rsidRPr="00781409">
        <w:rPr>
          <w:sz w:val="28"/>
          <w:szCs w:val="28"/>
        </w:rPr>
        <w:t>мероприятий</w:t>
      </w:r>
      <w:proofErr w:type="spellEnd"/>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механизм</w:t>
      </w:r>
      <w:proofErr w:type="spellEnd"/>
      <w:r w:rsidRPr="00781409">
        <w:rPr>
          <w:sz w:val="28"/>
          <w:szCs w:val="28"/>
        </w:rPr>
        <w:t xml:space="preserve"> </w:t>
      </w:r>
      <w:proofErr w:type="spellStart"/>
      <w:r w:rsidRPr="00781409">
        <w:rPr>
          <w:sz w:val="28"/>
          <w:szCs w:val="28"/>
        </w:rPr>
        <w:t>взаимодействия</w:t>
      </w:r>
      <w:proofErr w:type="spellEnd"/>
      <w:r w:rsidRPr="00781409">
        <w:rPr>
          <w:sz w:val="28"/>
          <w:szCs w:val="28"/>
        </w:rPr>
        <w:t xml:space="preserve"> в </w:t>
      </w:r>
      <w:proofErr w:type="spellStart"/>
      <w:r w:rsidRPr="00781409">
        <w:rPr>
          <w:sz w:val="28"/>
          <w:szCs w:val="28"/>
        </w:rPr>
        <w:t>разработк</w:t>
      </w:r>
      <w:r>
        <w:rPr>
          <w:sz w:val="28"/>
          <w:szCs w:val="28"/>
        </w:rPr>
        <w:t>е</w:t>
      </w:r>
      <w:proofErr w:type="spellEnd"/>
      <w:r>
        <w:rPr>
          <w:sz w:val="28"/>
          <w:szCs w:val="28"/>
        </w:rPr>
        <w:t xml:space="preserve"> и </w:t>
      </w:r>
      <w:proofErr w:type="spellStart"/>
      <w:r>
        <w:rPr>
          <w:sz w:val="28"/>
          <w:szCs w:val="28"/>
        </w:rPr>
        <w:t>реализации</w:t>
      </w:r>
      <w:proofErr w:type="spellEnd"/>
      <w:r>
        <w:rPr>
          <w:sz w:val="28"/>
          <w:szCs w:val="28"/>
        </w:rPr>
        <w:t xml:space="preserve"> </w:t>
      </w:r>
      <w:proofErr w:type="spellStart"/>
      <w:r>
        <w:rPr>
          <w:sz w:val="28"/>
          <w:szCs w:val="28"/>
        </w:rPr>
        <w:t>коррекционных</w:t>
      </w:r>
      <w:proofErr w:type="spellEnd"/>
      <w:r>
        <w:rPr>
          <w:sz w:val="28"/>
          <w:szCs w:val="28"/>
        </w:rPr>
        <w:t xml:space="preserve"> </w:t>
      </w:r>
      <w:proofErr w:type="spellStart"/>
      <w:r>
        <w:rPr>
          <w:sz w:val="28"/>
          <w:szCs w:val="28"/>
        </w:rPr>
        <w:t>ме</w:t>
      </w:r>
      <w:r w:rsidRPr="00781409">
        <w:rPr>
          <w:sz w:val="28"/>
          <w:szCs w:val="28"/>
        </w:rPr>
        <w:t>роприятий</w:t>
      </w:r>
      <w:proofErr w:type="spellEnd"/>
      <w:r w:rsidRPr="00781409">
        <w:rPr>
          <w:sz w:val="28"/>
          <w:szCs w:val="28"/>
        </w:rPr>
        <w:t xml:space="preserve"> </w:t>
      </w:r>
      <w:proofErr w:type="spellStart"/>
      <w:r w:rsidRPr="00781409">
        <w:rPr>
          <w:sz w:val="28"/>
          <w:szCs w:val="28"/>
        </w:rPr>
        <w:t>учителей</w:t>
      </w:r>
      <w:proofErr w:type="spellEnd"/>
      <w:r w:rsidRPr="00781409">
        <w:rPr>
          <w:sz w:val="28"/>
          <w:szCs w:val="28"/>
        </w:rPr>
        <w:t xml:space="preserve">, </w:t>
      </w:r>
      <w:proofErr w:type="spellStart"/>
      <w:r w:rsidRPr="00781409">
        <w:rPr>
          <w:sz w:val="28"/>
          <w:szCs w:val="28"/>
        </w:rPr>
        <w:t>специалистов</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сопровождения</w:t>
      </w:r>
      <w:proofErr w:type="spellEnd"/>
      <w:r w:rsidRPr="00781409">
        <w:rPr>
          <w:sz w:val="28"/>
          <w:szCs w:val="28"/>
        </w:rPr>
        <w:t xml:space="preserve">, </w:t>
      </w:r>
      <w:proofErr w:type="spellStart"/>
      <w:r w:rsidRPr="00781409">
        <w:rPr>
          <w:sz w:val="28"/>
          <w:szCs w:val="28"/>
        </w:rPr>
        <w:t>медицинских</w:t>
      </w:r>
      <w:proofErr w:type="spellEnd"/>
      <w:r w:rsidRPr="00781409">
        <w:rPr>
          <w:sz w:val="28"/>
          <w:szCs w:val="28"/>
        </w:rPr>
        <w:t xml:space="preserve"> </w:t>
      </w:r>
      <w:proofErr w:type="spellStart"/>
      <w:r w:rsidRPr="00781409">
        <w:rPr>
          <w:sz w:val="28"/>
          <w:szCs w:val="28"/>
        </w:rPr>
        <w:t>работников</w:t>
      </w:r>
      <w:proofErr w:type="spellEnd"/>
      <w:r w:rsidRPr="00781409">
        <w:rPr>
          <w:sz w:val="28"/>
          <w:szCs w:val="28"/>
        </w:rPr>
        <w:t xml:space="preserve"> </w:t>
      </w:r>
      <w:proofErr w:type="spellStart"/>
      <w:r w:rsidRPr="00781409">
        <w:rPr>
          <w:sz w:val="28"/>
          <w:szCs w:val="28"/>
        </w:rPr>
        <w:t>образовательной</w:t>
      </w:r>
      <w:proofErr w:type="spellEnd"/>
      <w:r w:rsidRPr="00781409">
        <w:rPr>
          <w:sz w:val="28"/>
          <w:szCs w:val="28"/>
        </w:rPr>
        <w:t xml:space="preserve"> </w:t>
      </w:r>
      <w:proofErr w:type="spellStart"/>
      <w:r w:rsidRPr="00781409">
        <w:rPr>
          <w:sz w:val="28"/>
          <w:szCs w:val="28"/>
        </w:rPr>
        <w:t>организации</w:t>
      </w:r>
      <w:proofErr w:type="spellEnd"/>
      <w:r w:rsidRPr="00781409">
        <w:rPr>
          <w:sz w:val="28"/>
          <w:szCs w:val="28"/>
        </w:rPr>
        <w:t xml:space="preserve"> и </w:t>
      </w:r>
      <w:proofErr w:type="spellStart"/>
      <w:r w:rsidRPr="00781409">
        <w:rPr>
          <w:sz w:val="28"/>
          <w:szCs w:val="28"/>
        </w:rPr>
        <w:t>специалистов</w:t>
      </w:r>
      <w:proofErr w:type="spellEnd"/>
      <w:r w:rsidRPr="00781409">
        <w:rPr>
          <w:sz w:val="28"/>
          <w:szCs w:val="28"/>
        </w:rPr>
        <w:t xml:space="preserve">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организаций</w:t>
      </w:r>
      <w:proofErr w:type="spellEnd"/>
      <w:r w:rsidRPr="00781409">
        <w:rPr>
          <w:sz w:val="28"/>
          <w:szCs w:val="28"/>
        </w:rPr>
        <w:t xml:space="preserve">, </w:t>
      </w:r>
      <w:proofErr w:type="spellStart"/>
      <w:r w:rsidRPr="00781409">
        <w:rPr>
          <w:sz w:val="28"/>
          <w:szCs w:val="28"/>
        </w:rPr>
        <w:t>специализирующихся</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семьи</w:t>
      </w:r>
      <w:proofErr w:type="spellEnd"/>
      <w:r w:rsidRPr="00781409">
        <w:rPr>
          <w:sz w:val="28"/>
          <w:szCs w:val="28"/>
        </w:rPr>
        <w:t xml:space="preserve"> и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институтов</w:t>
      </w:r>
      <w:proofErr w:type="spellEnd"/>
      <w:r w:rsidRPr="00781409">
        <w:rPr>
          <w:sz w:val="28"/>
          <w:szCs w:val="28"/>
        </w:rPr>
        <w:t>.</w:t>
      </w:r>
    </w:p>
    <w:p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proofErr w:type="gramStart"/>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lastRenderedPageBreak/>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roofErr w:type="gramEnd"/>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proofErr w:type="spellStart"/>
      <w:r w:rsidRPr="00734876">
        <w:rPr>
          <w:sz w:val="28"/>
          <w:szCs w:val="28"/>
        </w:rPr>
        <w:t>обучающихся</w:t>
      </w:r>
      <w:r>
        <w:rPr>
          <w:sz w:val="28"/>
          <w:szCs w:val="28"/>
        </w:rPr>
        <w:t>с</w:t>
      </w:r>
      <w:proofErr w:type="spellEnd"/>
      <w:r>
        <w:rPr>
          <w:sz w:val="28"/>
          <w:szCs w:val="28"/>
        </w:rPr>
        <w:t xml:space="preserve">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proofErr w:type="gramStart"/>
      <w:r>
        <w:rPr>
          <w:sz w:val="28"/>
          <w:szCs w:val="28"/>
        </w:rPr>
        <w:t>,Т</w:t>
      </w:r>
      <w:proofErr w:type="gramEnd"/>
      <w:r>
        <w:rPr>
          <w:sz w:val="28"/>
          <w:szCs w:val="28"/>
        </w:rPr>
        <w:t>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C85E89">
        <w:rPr>
          <w:rFonts w:ascii="Times New Roman" w:hAnsi="Times New Roman" w:cs="Times New Roman"/>
          <w:color w:val="auto"/>
          <w:sz w:val="28"/>
          <w:szCs w:val="28"/>
        </w:rPr>
        <w:t xml:space="preserve">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w:t>
      </w:r>
      <w:proofErr w:type="gramEnd"/>
      <w:r w:rsidRPr="00C85E89">
        <w:rPr>
          <w:rFonts w:ascii="Times New Roman" w:hAnsi="Times New Roman" w:cs="Times New Roman"/>
          <w:color w:val="auto"/>
          <w:sz w:val="28"/>
          <w:szCs w:val="28"/>
        </w:rPr>
        <w:t xml:space="preserve">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различные интересы </w:t>
      </w:r>
      <w:proofErr w:type="gramStart"/>
      <w:r w:rsidRPr="00C85E89">
        <w:rPr>
          <w:rFonts w:ascii="Times New Roman" w:hAnsi="Times New Roman"/>
          <w:sz w:val="28"/>
          <w:szCs w:val="28"/>
        </w:rPr>
        <w:t>обучающихся</w:t>
      </w:r>
      <w:proofErr w:type="gramEnd"/>
      <w:r w:rsidRPr="00C85E89">
        <w:rPr>
          <w:rFonts w:ascii="Times New Roman" w:hAnsi="Times New Roman"/>
          <w:sz w:val="28"/>
          <w:szCs w:val="28"/>
        </w:rPr>
        <w:t xml:space="preserve">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 xml:space="preserve">Коррекционно-развивающая </w:t>
      </w:r>
      <w:proofErr w:type="spellStart"/>
      <w:r w:rsidRPr="00C85E89">
        <w:rPr>
          <w:rFonts w:ascii="Times New Roman" w:hAnsi="Times New Roman"/>
          <w:b/>
          <w:sz w:val="28"/>
          <w:szCs w:val="28"/>
        </w:rPr>
        <w:t>область</w:t>
      </w:r>
      <w:r w:rsidRPr="00C85E89">
        <w:rPr>
          <w:rFonts w:ascii="Times New Roman" w:hAnsi="Times New Roman"/>
          <w:sz w:val="28"/>
          <w:szCs w:val="28"/>
        </w:rPr>
        <w:t>учебного</w:t>
      </w:r>
      <w:proofErr w:type="spellEnd"/>
      <w:r w:rsidRPr="00C85E89">
        <w:rPr>
          <w:rFonts w:ascii="Times New Roman" w:hAnsi="Times New Roman"/>
          <w:sz w:val="28"/>
          <w:szCs w:val="28"/>
        </w:rPr>
        <w:t xml:space="preserve"> плана реализуется через учебные предметы, включающие в себя систему фронтальных и индивидуальных занятий с </w:t>
      </w:r>
      <w:proofErr w:type="gramStart"/>
      <w:r w:rsidRPr="00C85E89">
        <w:rPr>
          <w:rFonts w:ascii="Times New Roman" w:hAnsi="Times New Roman"/>
          <w:sz w:val="28"/>
          <w:szCs w:val="28"/>
        </w:rPr>
        <w:t>обучающимися</w:t>
      </w:r>
      <w:proofErr w:type="gramEnd"/>
      <w:r w:rsidRPr="00C85E89">
        <w:rPr>
          <w:rFonts w:ascii="Times New Roman" w:hAnsi="Times New Roman"/>
          <w:sz w:val="28"/>
          <w:szCs w:val="28"/>
        </w:rPr>
        <w:t xml:space="preserve">.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C85E89">
        <w:rPr>
          <w:rFonts w:ascii="Times New Roman" w:hAnsi="Times New Roman"/>
          <w:sz w:val="28"/>
          <w:szCs w:val="28"/>
        </w:rPr>
        <w:t>Стандарта</w:t>
      </w:r>
      <w:r w:rsidRPr="00C85E89">
        <w:rPr>
          <w:rFonts w:ascii="Times New Roman" w:hAnsi="Times New Roman"/>
          <w:b/>
          <w:sz w:val="28"/>
          <w:szCs w:val="28"/>
        </w:rPr>
        <w:t>внеурочная</w:t>
      </w:r>
      <w:proofErr w:type="spellEnd"/>
      <w:r w:rsidRPr="00C85E89">
        <w:rPr>
          <w:rFonts w:ascii="Times New Roman" w:hAnsi="Times New Roman"/>
          <w:b/>
          <w:sz w:val="28"/>
          <w:szCs w:val="28"/>
        </w:rPr>
        <w:t xml:space="preserve"> </w:t>
      </w:r>
      <w:proofErr w:type="spellStart"/>
      <w:r w:rsidRPr="00C85E89">
        <w:rPr>
          <w:rFonts w:ascii="Times New Roman" w:hAnsi="Times New Roman"/>
          <w:b/>
          <w:sz w:val="28"/>
          <w:szCs w:val="28"/>
        </w:rPr>
        <w:t>деятельность</w:t>
      </w:r>
      <w:r w:rsidRPr="00C85E89">
        <w:rPr>
          <w:rFonts w:ascii="Times New Roman" w:hAnsi="Times New Roman"/>
          <w:sz w:val="28"/>
          <w:szCs w:val="28"/>
        </w:rPr>
        <w:t>организуется</w:t>
      </w:r>
      <w:proofErr w:type="spellEnd"/>
      <w:r w:rsidRPr="00C85E89">
        <w:rPr>
          <w:rFonts w:ascii="Times New Roman" w:hAnsi="Times New Roman"/>
          <w:sz w:val="28"/>
          <w:szCs w:val="28"/>
        </w:rPr>
        <w:t xml:space="preserve"> по направлениям развития личности (духовно-нравственное, социальное, </w:t>
      </w:r>
      <w:proofErr w:type="spellStart"/>
      <w:r w:rsidRPr="00C85E89">
        <w:rPr>
          <w:rFonts w:ascii="Times New Roman" w:hAnsi="Times New Roman"/>
          <w:sz w:val="28"/>
          <w:szCs w:val="28"/>
        </w:rPr>
        <w:t>общеинтеллектуальное</w:t>
      </w:r>
      <w:proofErr w:type="spellEnd"/>
      <w:r w:rsidRPr="00C85E89">
        <w:rPr>
          <w:rFonts w:ascii="Times New Roman" w:hAnsi="Times New Roman"/>
          <w:sz w:val="28"/>
          <w:szCs w:val="28"/>
        </w:rPr>
        <w:t>, общекультурное, адаптивн</w:t>
      </w:r>
      <w:proofErr w:type="gramStart"/>
      <w:r w:rsidRPr="00C85E89">
        <w:rPr>
          <w:rFonts w:ascii="Times New Roman" w:hAnsi="Times New Roman"/>
          <w:sz w:val="28"/>
          <w:szCs w:val="28"/>
        </w:rPr>
        <w:t>о-</w:t>
      </w:r>
      <w:proofErr w:type="gramEnd"/>
      <w:r w:rsidRPr="00C85E89">
        <w:rPr>
          <w:rFonts w:ascii="Times New Roman" w:hAnsi="Times New Roman"/>
          <w:sz w:val="28"/>
          <w:szCs w:val="28"/>
        </w:rPr>
        <w:t xml:space="preserve">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C85E89">
        <w:rPr>
          <w:rFonts w:ascii="Times New Roman" w:hAnsi="Times New Roman"/>
          <w:sz w:val="28"/>
          <w:szCs w:val="28"/>
        </w:rPr>
        <w:t>обучающимся</w:t>
      </w:r>
      <w:proofErr w:type="gramEnd"/>
      <w:r w:rsidRPr="00C85E89">
        <w:rPr>
          <w:rFonts w:ascii="Times New Roman" w:hAnsi="Times New Roman"/>
          <w:sz w:val="28"/>
          <w:szCs w:val="28"/>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w:t>
      </w:r>
      <w:proofErr w:type="gramStart"/>
      <w:r w:rsidRPr="00C85E89">
        <w:rPr>
          <w:rFonts w:ascii="Times New Roman" w:hAnsi="Times New Roman"/>
          <w:sz w:val="28"/>
          <w:szCs w:val="28"/>
        </w:rPr>
        <w:t>для</w:t>
      </w:r>
      <w:proofErr w:type="gramEnd"/>
      <w:r w:rsidRPr="00C85E89">
        <w:rPr>
          <w:rFonts w:ascii="Times New Roman" w:hAnsi="Times New Roman"/>
          <w:sz w:val="28"/>
          <w:szCs w:val="28"/>
        </w:rPr>
        <w:t xml:space="preserve">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w:t>
      </w:r>
      <w:proofErr w:type="gramStart"/>
      <w:r>
        <w:rPr>
          <w:rFonts w:ascii="Times New Roman" w:hAnsi="Times New Roman"/>
          <w:sz w:val="28"/>
          <w:szCs w:val="28"/>
        </w:rPr>
        <w:t>4</w:t>
      </w:r>
      <w:proofErr w:type="gramEnd"/>
      <w:r>
        <w:rPr>
          <w:rFonts w:ascii="Times New Roman" w:hAnsi="Times New Roman"/>
          <w:sz w:val="28"/>
          <w:szCs w:val="28"/>
        </w:rPr>
        <w:t>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proofErr w:type="gramStart"/>
      <w:r w:rsidRPr="00C85E89">
        <w:rPr>
          <w:rFonts w:ascii="Times New Roman" w:hAnsi="Times New Roman"/>
          <w:sz w:val="28"/>
          <w:szCs w:val="28"/>
        </w:rPr>
        <w:t>–н</w:t>
      </w:r>
      <w:proofErr w:type="gramEnd"/>
      <w:r w:rsidRPr="00C85E89">
        <w:rPr>
          <w:rFonts w:ascii="Times New Roman" w:hAnsi="Times New Roman"/>
          <w:sz w:val="28"/>
          <w:szCs w:val="28"/>
        </w:rPr>
        <w:t xml:space="preserve">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При </w:t>
      </w:r>
      <w:proofErr w:type="gramStart"/>
      <w:r w:rsidRPr="00C85E89">
        <w:rPr>
          <w:rFonts w:ascii="Times New Roman" w:hAnsi="Times New Roman"/>
          <w:sz w:val="28"/>
          <w:szCs w:val="28"/>
        </w:rPr>
        <w:t>обучении</w:t>
      </w:r>
      <w:proofErr w:type="gramEnd"/>
      <w:r w:rsidRPr="00C85E89">
        <w:rPr>
          <w:rFonts w:ascii="Times New Roman" w:hAnsi="Times New Roman"/>
          <w:sz w:val="28"/>
          <w:szCs w:val="28"/>
        </w:rPr>
        <w:t xml:space="preserve">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 xml:space="preserve">ие занятия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формирование у учащихся средств компенсации </w:t>
      </w:r>
      <w:proofErr w:type="spellStart"/>
      <w:r w:rsidRPr="00C85E89">
        <w:rPr>
          <w:rFonts w:ascii="Times New Roman" w:hAnsi="Times New Roman"/>
          <w:sz w:val="28"/>
          <w:szCs w:val="28"/>
        </w:rPr>
        <w:t>дефицитарных</w:t>
      </w:r>
      <w:proofErr w:type="spellEnd"/>
      <w:r w:rsidRPr="00C85E89">
        <w:rPr>
          <w:rFonts w:ascii="Times New Roman" w:hAnsi="Times New Roman"/>
          <w:sz w:val="28"/>
          <w:szCs w:val="28"/>
        </w:rPr>
        <w:t xml:space="preserve">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proofErr w:type="gramStart"/>
      <w:r w:rsidRPr="00C85E89">
        <w:rPr>
          <w:rFonts w:ascii="Times New Roman" w:hAnsi="Times New Roman"/>
          <w:sz w:val="28"/>
          <w:szCs w:val="28"/>
        </w:rPr>
        <w:t>Комплексная</w:t>
      </w:r>
      <w:proofErr w:type="gramEnd"/>
      <w:r w:rsidRPr="00C85E89">
        <w:rPr>
          <w:rFonts w:ascii="Times New Roman" w:hAnsi="Times New Roman"/>
          <w:sz w:val="28"/>
          <w:szCs w:val="28"/>
        </w:rPr>
        <w:t xml:space="preserve"> </w:t>
      </w:r>
      <w:proofErr w:type="spellStart"/>
      <w:r w:rsidRPr="00C85E89">
        <w:rPr>
          <w:rFonts w:ascii="Times New Roman" w:hAnsi="Times New Roman"/>
          <w:sz w:val="28"/>
          <w:szCs w:val="28"/>
        </w:rPr>
        <w:t>абилитация</w:t>
      </w:r>
      <w:proofErr w:type="spellEnd"/>
      <w:r w:rsidRPr="00C85E89">
        <w:rPr>
          <w:rFonts w:ascii="Times New Roman" w:hAnsi="Times New Roman"/>
          <w:sz w:val="28"/>
          <w:szCs w:val="28"/>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C85E89">
        <w:rPr>
          <w:rFonts w:ascii="Times New Roman" w:hAnsi="Times New Roman"/>
          <w:sz w:val="28"/>
          <w:szCs w:val="28"/>
        </w:rPr>
        <w:lastRenderedPageBreak/>
        <w:t>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w:t>
      </w:r>
      <w:proofErr w:type="spellStart"/>
      <w:r w:rsidRPr="00FA1C68">
        <w:rPr>
          <w:rFonts w:ascii="Times New Roman" w:hAnsi="Times New Roman"/>
          <w:sz w:val="28"/>
          <w:szCs w:val="28"/>
        </w:rPr>
        <w:t>дефекта</w:t>
      </w:r>
      <w:proofErr w:type="gramStart"/>
      <w:r w:rsidRPr="00FA1C68">
        <w:rPr>
          <w:rFonts w:ascii="Times New Roman" w:hAnsi="Times New Roman"/>
          <w:sz w:val="28"/>
          <w:szCs w:val="28"/>
        </w:rPr>
        <w:t>.</w:t>
      </w:r>
      <w:r>
        <w:rPr>
          <w:rFonts w:ascii="Times New Roman" w:hAnsi="Times New Roman"/>
          <w:sz w:val="28"/>
          <w:szCs w:val="28"/>
        </w:rPr>
        <w:t>Р</w:t>
      </w:r>
      <w:proofErr w:type="gramEnd"/>
      <w:r>
        <w:rPr>
          <w:rFonts w:ascii="Times New Roman" w:hAnsi="Times New Roman"/>
          <w:sz w:val="28"/>
          <w:szCs w:val="28"/>
        </w:rPr>
        <w:t>ешение</w:t>
      </w:r>
      <w:proofErr w:type="spellEnd"/>
      <w:r>
        <w:rPr>
          <w:rFonts w:ascii="Times New Roman" w:hAnsi="Times New Roman"/>
          <w:sz w:val="28"/>
          <w:szCs w:val="28"/>
        </w:rPr>
        <w:t xml:space="preserve">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w:t>
      </w:r>
      <w:proofErr w:type="spellStart"/>
      <w:r w:rsidR="00B1189D">
        <w:rPr>
          <w:rFonts w:ascii="Times New Roman" w:hAnsi="Times New Roman"/>
          <w:sz w:val="28"/>
          <w:szCs w:val="28"/>
        </w:rPr>
        <w:t>дефектадля</w:t>
      </w:r>
      <w:proofErr w:type="spellEnd"/>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w:t>
      </w:r>
      <w:proofErr w:type="spellStart"/>
      <w:r w:rsidRPr="00C85E89">
        <w:rPr>
          <w:rFonts w:ascii="Times New Roman" w:hAnsi="Times New Roman"/>
          <w:sz w:val="28"/>
          <w:szCs w:val="28"/>
        </w:rPr>
        <w:t>нед</w:t>
      </w:r>
      <w:proofErr w:type="spellEnd"/>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proofErr w:type="gramStart"/>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roofErr w:type="gramEnd"/>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w:t>
      </w:r>
      <w:r w:rsidRPr="00C85E89">
        <w:rPr>
          <w:rFonts w:ascii="Times New Roman" w:hAnsi="Times New Roman"/>
          <w:sz w:val="28"/>
          <w:szCs w:val="28"/>
        </w:rPr>
        <w:lastRenderedPageBreak/>
        <w:t xml:space="preserve">выдвигаются задачи, связанные с приобретением элементарных знаний, формированием практических </w:t>
      </w:r>
      <w:proofErr w:type="spellStart"/>
      <w:r w:rsidRPr="00C85E89">
        <w:rPr>
          <w:rFonts w:ascii="Times New Roman" w:hAnsi="Times New Roman"/>
          <w:sz w:val="28"/>
          <w:szCs w:val="28"/>
        </w:rPr>
        <w:t>общеучебных</w:t>
      </w:r>
      <w:proofErr w:type="spellEnd"/>
      <w:r w:rsidRPr="00C85E89">
        <w:rPr>
          <w:rFonts w:ascii="Times New Roman" w:hAnsi="Times New Roman"/>
          <w:sz w:val="28"/>
          <w:szCs w:val="28"/>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proofErr w:type="spellStart"/>
            <w:r w:rsidRPr="00276B54">
              <w:rPr>
                <w:rFonts w:ascii="Times New Roman" w:hAnsi="Times New Roman" w:cs="Times New Roman"/>
                <w:b/>
                <w:sz w:val="20"/>
                <w:szCs w:val="24"/>
              </w:rPr>
              <w:t>Подгот</w:t>
            </w:r>
            <w:proofErr w:type="spellEnd"/>
            <w:r w:rsidRPr="00276B54">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w:t>
            </w:r>
            <w:proofErr w:type="gramStart"/>
            <w:r w:rsidR="00606E64" w:rsidRPr="00276B54">
              <w:rPr>
                <w:rFonts w:ascii="Times New Roman" w:hAnsi="Times New Roman" w:cs="Times New Roman"/>
                <w:b/>
                <w:szCs w:val="28"/>
              </w:rPr>
              <w:t>Р(</w:t>
            </w:r>
            <w:proofErr w:type="gramEnd"/>
            <w:r w:rsidR="00606E64" w:rsidRPr="00276B54">
              <w:rPr>
                <w:rFonts w:ascii="Times New Roman" w:hAnsi="Times New Roman" w:cs="Times New Roman"/>
                <w:b/>
                <w:szCs w:val="28"/>
              </w:rPr>
              <w:t>вариант 6.4</w:t>
            </w:r>
            <w:r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proofErr w:type="spellStart"/>
            <w:r w:rsidRPr="00276B54">
              <w:rPr>
                <w:rFonts w:ascii="Times New Roman" w:hAnsi="Times New Roman" w:cs="Times New Roman"/>
                <w:b/>
                <w:sz w:val="20"/>
                <w:szCs w:val="24"/>
              </w:rPr>
              <w:t>Подгот</w:t>
            </w:r>
            <w:proofErr w:type="spellEnd"/>
            <w:r w:rsidRPr="00276B54">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lastRenderedPageBreak/>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w:t>
      </w:r>
      <w:proofErr w:type="gramStart"/>
      <w:r w:rsidRPr="00446D98">
        <w:rPr>
          <w:rFonts w:ascii="Times New Roman" w:hAnsi="Times New Roman"/>
          <w:kern w:val="2"/>
          <w:sz w:val="28"/>
          <w:szCs w:val="28"/>
        </w:rPr>
        <w:t>е</w:t>
      </w:r>
      <w:r>
        <w:rPr>
          <w:rFonts w:ascii="Times New Roman" w:hAnsi="Times New Roman"/>
          <w:kern w:val="2"/>
          <w:sz w:val="28"/>
          <w:szCs w:val="28"/>
        </w:rPr>
        <w:t>-</w:t>
      </w:r>
      <w:proofErr w:type="gramEnd"/>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124847">
        <w:rPr>
          <w:rFonts w:ascii="Times New Roman" w:hAnsi="Times New Roman"/>
          <w:kern w:val="2"/>
          <w:sz w:val="28"/>
          <w:szCs w:val="28"/>
        </w:rPr>
        <w:t>обучающихся</w:t>
      </w:r>
      <w:proofErr w:type="gramEnd"/>
      <w:r w:rsidRPr="00124847">
        <w:rPr>
          <w:rFonts w:ascii="Times New Roman" w:hAnsi="Times New Roman"/>
          <w:kern w:val="2"/>
          <w:sz w:val="28"/>
          <w:szCs w:val="28"/>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proofErr w:type="gramStart"/>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w:t>
      </w:r>
      <w:proofErr w:type="gramStart"/>
      <w:r w:rsidRPr="00124847">
        <w:rPr>
          <w:rFonts w:ascii="Times New Roman" w:hAnsi="Times New Roman"/>
          <w:kern w:val="2"/>
          <w:sz w:val="28"/>
          <w:szCs w:val="28"/>
        </w:rPr>
        <w:t>для</w:t>
      </w:r>
      <w:proofErr w:type="gramEnd"/>
      <w:r w:rsidRPr="00124847">
        <w:rPr>
          <w:rFonts w:ascii="Times New Roman" w:hAnsi="Times New Roman"/>
          <w:kern w:val="2"/>
          <w:sz w:val="28"/>
          <w:szCs w:val="28"/>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proofErr w:type="gramStart"/>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 xml:space="preserve">образовательные программы на основе ИП для обучающихся с ТМНР, должны иметь высшее </w:t>
      </w:r>
      <w:r w:rsidRPr="00124847">
        <w:rPr>
          <w:rFonts w:ascii="Times New Roman" w:hAnsi="Times New Roman"/>
          <w:kern w:val="2"/>
          <w:sz w:val="28"/>
          <w:szCs w:val="28"/>
        </w:rPr>
        <w:lastRenderedPageBreak/>
        <w:t>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roofErr w:type="gramEnd"/>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высшее профессиональное образование в области физкультуры и </w:t>
      </w:r>
      <w:r w:rsidRPr="00124847">
        <w:rPr>
          <w:rFonts w:ascii="Times New Roman" w:hAnsi="Times New Roman"/>
          <w:kern w:val="2"/>
          <w:sz w:val="28"/>
          <w:szCs w:val="28"/>
        </w:rPr>
        <w:lastRenderedPageBreak/>
        <w:t>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124847">
        <w:rPr>
          <w:rFonts w:ascii="Times New Roman" w:hAnsi="Times New Roman"/>
          <w:kern w:val="2"/>
          <w:sz w:val="28"/>
          <w:szCs w:val="28"/>
        </w:rPr>
        <w:t>обучающимися</w:t>
      </w:r>
      <w:proofErr w:type="gramEnd"/>
      <w:r w:rsidRPr="00124847">
        <w:rPr>
          <w:rFonts w:ascii="Times New Roman" w:hAnsi="Times New Roman"/>
          <w:kern w:val="2"/>
          <w:sz w:val="28"/>
          <w:szCs w:val="28"/>
        </w:rPr>
        <w:t xml:space="preserve">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276B54">
        <w:rPr>
          <w:rFonts w:ascii="Times New Roman" w:hAnsi="Times New Roman" w:cs="Times New Roman"/>
          <w:kern w:val="2"/>
          <w:sz w:val="28"/>
          <w:szCs w:val="28"/>
        </w:rPr>
        <w:t>подушевое</w:t>
      </w:r>
      <w:proofErr w:type="spellEnd"/>
      <w:r w:rsidRPr="00276B54">
        <w:rPr>
          <w:rFonts w:ascii="Times New Roman" w:hAnsi="Times New Roman" w:cs="Times New Roman"/>
          <w:kern w:val="2"/>
          <w:sz w:val="28"/>
          <w:szCs w:val="28"/>
        </w:rPr>
        <w:t xml:space="preserve">» финансирование, размер которого сохраняется вне зависимости от </w:t>
      </w:r>
      <w:r w:rsidRPr="00276B54">
        <w:rPr>
          <w:rFonts w:ascii="Times New Roman" w:hAnsi="Times New Roman" w:cs="Times New Roman"/>
          <w:kern w:val="2"/>
          <w:sz w:val="28"/>
          <w:szCs w:val="28"/>
        </w:rPr>
        <w:lastRenderedPageBreak/>
        <w:t>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2"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 xml:space="preserve">Закона. </w:t>
      </w:r>
      <w:proofErr w:type="gramStart"/>
      <w:r w:rsidRPr="00276B54">
        <w:rPr>
          <w:rFonts w:ascii="Times New Roman" w:hAnsi="Times New Roman" w:cs="Times New Roman"/>
          <w:kern w:val="2"/>
          <w:sz w:val="28"/>
          <w:szCs w:val="28"/>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276B54">
        <w:rPr>
          <w:rFonts w:ascii="Times New Roman" w:hAnsi="Times New Roman" w:cs="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276B54">
        <w:rPr>
          <w:rFonts w:ascii="Times New Roman" w:hAnsi="Times New Roman" w:cs="Times New Roman"/>
          <w:kern w:val="2"/>
          <w:sz w:val="28"/>
          <w:szCs w:val="28"/>
        </w:rPr>
        <w:t>категорий</w:t>
      </w:r>
      <w:proofErr w:type="gramEnd"/>
      <w:r w:rsidRPr="00276B54">
        <w:rPr>
          <w:rFonts w:ascii="Times New Roman" w:hAnsi="Times New Roman" w:cs="Times New Roman"/>
          <w:kern w:val="2"/>
          <w:sz w:val="28"/>
          <w:szCs w:val="28"/>
        </w:rPr>
        <w:t xml:space="preserve">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276B54">
        <w:rPr>
          <w:rFonts w:ascii="Times New Roman" w:hAnsi="Times New Roman" w:cs="Times New Roman"/>
          <w:kern w:val="2"/>
          <w:sz w:val="28"/>
          <w:szCs w:val="28"/>
        </w:rPr>
        <w:t xml:space="preserve">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w:t>
      </w:r>
      <w:proofErr w:type="spellStart"/>
      <w:r w:rsidRPr="00276B54">
        <w:rPr>
          <w:rFonts w:ascii="Times New Roman" w:hAnsi="Times New Roman" w:cs="Times New Roman"/>
          <w:kern w:val="2"/>
          <w:sz w:val="28"/>
          <w:szCs w:val="28"/>
        </w:rPr>
        <w:t>подушевого</w:t>
      </w:r>
      <w:proofErr w:type="spellEnd"/>
      <w:r w:rsidRPr="00276B54">
        <w:rPr>
          <w:rFonts w:ascii="Times New Roman" w:hAnsi="Times New Roman" w:cs="Times New Roman"/>
          <w:kern w:val="2"/>
          <w:sz w:val="28"/>
          <w:szCs w:val="28"/>
        </w:rPr>
        <w:t xml:space="preserve">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w:t>
      </w:r>
      <w:proofErr w:type="gramStart"/>
      <w:r w:rsidRPr="00276B54">
        <w:rPr>
          <w:rFonts w:ascii="Times New Roman" w:hAnsi="Times New Roman" w:cs="Times New Roman"/>
          <w:kern w:val="2"/>
          <w:sz w:val="28"/>
          <w:szCs w:val="28"/>
        </w:rPr>
        <w:t>разработанными</w:t>
      </w:r>
      <w:proofErr w:type="gramEnd"/>
      <w:r w:rsidRPr="00276B54">
        <w:rPr>
          <w:rFonts w:ascii="Times New Roman" w:hAnsi="Times New Roman" w:cs="Times New Roman"/>
          <w:kern w:val="2"/>
          <w:sz w:val="28"/>
          <w:szCs w:val="28"/>
        </w:rPr>
        <w:t xml:space="preserve">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w:t>
      </w:r>
      <w:proofErr w:type="spellStart"/>
      <w:r w:rsidRPr="00276B54">
        <w:rPr>
          <w:rFonts w:ascii="Times New Roman" w:hAnsi="Times New Roman" w:cs="Times New Roman"/>
          <w:kern w:val="2"/>
          <w:sz w:val="28"/>
          <w:szCs w:val="28"/>
        </w:rPr>
        <w:t>тьюторами</w:t>
      </w:r>
      <w:proofErr w:type="spellEnd"/>
      <w:r w:rsidRPr="00276B54">
        <w:rPr>
          <w:rFonts w:ascii="Times New Roman" w:hAnsi="Times New Roman" w:cs="Times New Roman"/>
          <w:kern w:val="2"/>
          <w:sz w:val="28"/>
          <w:szCs w:val="28"/>
        </w:rPr>
        <w:t xml:space="preserve">.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w:t>
      </w:r>
      <w:r w:rsidRPr="00276B54">
        <w:rPr>
          <w:rFonts w:ascii="Times New Roman" w:hAnsi="Times New Roman" w:cs="Times New Roman"/>
          <w:kern w:val="2"/>
          <w:sz w:val="28"/>
          <w:szCs w:val="28"/>
        </w:rPr>
        <w:lastRenderedPageBreak/>
        <w:t xml:space="preserve">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 xml:space="preserve">Важным условием реализации основной общеобразовательной программы НОО для </w:t>
      </w:r>
      <w:proofErr w:type="gramStart"/>
      <w:r w:rsidRPr="00276B54">
        <w:rPr>
          <w:rFonts w:ascii="Times New Roman" w:hAnsi="Times New Roman" w:cs="Times New Roman"/>
          <w:kern w:val="2"/>
          <w:sz w:val="28"/>
          <w:szCs w:val="28"/>
        </w:rPr>
        <w:t>обучающихся</w:t>
      </w:r>
      <w:proofErr w:type="gramEnd"/>
      <w:r w:rsidRPr="00276B54">
        <w:rPr>
          <w:rFonts w:ascii="Times New Roman" w:hAnsi="Times New Roman" w:cs="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возможность для беспрепятственного доступа </w:t>
      </w:r>
      <w:proofErr w:type="gramStart"/>
      <w:r w:rsidRPr="00276B54">
        <w:rPr>
          <w:rFonts w:ascii="Times New Roman" w:hAnsi="Times New Roman" w:cs="Times New Roman"/>
          <w:kern w:val="2"/>
          <w:sz w:val="28"/>
          <w:szCs w:val="28"/>
        </w:rPr>
        <w:t>обучающихся</w:t>
      </w:r>
      <w:proofErr w:type="gramEnd"/>
      <w:r w:rsidRPr="00276B54">
        <w:rPr>
          <w:rFonts w:ascii="Times New Roman" w:hAnsi="Times New Roman" w:cs="Times New Roman"/>
          <w:kern w:val="2"/>
          <w:sz w:val="28"/>
          <w:szCs w:val="28"/>
        </w:rPr>
        <w:t xml:space="preserve">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4"/>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276B54">
        <w:rPr>
          <w:rFonts w:ascii="Times New Roman" w:hAnsi="Times New Roman" w:cs="Times New Roman"/>
          <w:kern w:val="2"/>
          <w:sz w:val="28"/>
          <w:szCs w:val="28"/>
        </w:rPr>
        <w:t>к</w:t>
      </w:r>
      <w:proofErr w:type="gramEnd"/>
      <w:r w:rsidRPr="00276B54">
        <w:rPr>
          <w:rFonts w:ascii="Times New Roman" w:hAnsi="Times New Roman" w:cs="Times New Roman"/>
          <w:kern w:val="2"/>
          <w:sz w:val="28"/>
          <w:szCs w:val="28"/>
        </w:rPr>
        <w:t>:</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276B54">
        <w:rPr>
          <w:rFonts w:ascii="Times New Roman" w:hAnsi="Times New Roman" w:cs="Times New Roman"/>
          <w:kern w:val="2"/>
          <w:sz w:val="28"/>
          <w:szCs w:val="28"/>
        </w:rPr>
        <w:t xml:space="preserve">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w:t>
      </w:r>
      <w:r w:rsidRPr="00276B54">
        <w:rPr>
          <w:rFonts w:ascii="Times New Roman" w:hAnsi="Times New Roman" w:cs="Times New Roman"/>
          <w:kern w:val="2"/>
          <w:sz w:val="28"/>
          <w:szCs w:val="28"/>
        </w:rPr>
        <w:lastRenderedPageBreak/>
        <w:t xml:space="preserve">читального зала, число читательских мест, </w:t>
      </w:r>
      <w:proofErr w:type="spellStart"/>
      <w:r w:rsidRPr="00276B54">
        <w:rPr>
          <w:rFonts w:ascii="Times New Roman" w:hAnsi="Times New Roman" w:cs="Times New Roman"/>
          <w:kern w:val="2"/>
          <w:sz w:val="28"/>
          <w:szCs w:val="28"/>
        </w:rPr>
        <w:t>медиатеки</w:t>
      </w:r>
      <w:proofErr w:type="spellEnd"/>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276B54">
        <w:rPr>
          <w:rFonts w:ascii="Times New Roman" w:hAnsi="Times New Roman" w:cs="Times New Roman"/>
          <w:kern w:val="2"/>
          <w:sz w:val="28"/>
          <w:szCs w:val="28"/>
        </w:rPr>
        <w:t>к</w:t>
      </w:r>
      <w:proofErr w:type="gramEnd"/>
      <w:r w:rsidRPr="00276B54">
        <w:rPr>
          <w:rFonts w:ascii="Times New Roman" w:hAnsi="Times New Roman" w:cs="Times New Roman"/>
          <w:kern w:val="2"/>
          <w:sz w:val="28"/>
          <w:szCs w:val="28"/>
        </w:rPr>
        <w:t>:</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w:t>
      </w:r>
      <w:proofErr w:type="spellStart"/>
      <w:r w:rsidRPr="00276B54">
        <w:rPr>
          <w:rFonts w:ascii="Times New Roman" w:hAnsi="Times New Roman" w:cs="Times New Roman"/>
          <w:kern w:val="2"/>
          <w:sz w:val="28"/>
          <w:szCs w:val="28"/>
        </w:rPr>
        <w:t>ассистивные</w:t>
      </w:r>
      <w:proofErr w:type="spellEnd"/>
      <w:r w:rsidRPr="00276B54">
        <w:rPr>
          <w:rFonts w:ascii="Times New Roman" w:hAnsi="Times New Roman" w:cs="Times New Roman"/>
          <w:kern w:val="2"/>
          <w:sz w:val="28"/>
          <w:szCs w:val="28"/>
        </w:rPr>
        <w:t xml:space="preserve">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w:t>
      </w:r>
      <w:r w:rsidRPr="00276B54">
        <w:rPr>
          <w:rFonts w:ascii="Times New Roman" w:hAnsi="Times New Roman" w:cs="Times New Roman"/>
          <w:kern w:val="2"/>
          <w:sz w:val="28"/>
          <w:szCs w:val="28"/>
        </w:rPr>
        <w:lastRenderedPageBreak/>
        <w:t>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5"/>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w:t>
      </w:r>
      <w:proofErr w:type="gramStart"/>
      <w:r w:rsidRPr="00276B54">
        <w:rPr>
          <w:rFonts w:ascii="Times New Roman" w:hAnsi="Times New Roman" w:cs="Times New Roman"/>
          <w:kern w:val="2"/>
          <w:sz w:val="28"/>
          <w:szCs w:val="28"/>
        </w:rPr>
        <w:t xml:space="preserve">Здание оборудуется пандусами, лифтами, </w:t>
      </w:r>
      <w:proofErr w:type="spellStart"/>
      <w:r w:rsidRPr="00276B54">
        <w:rPr>
          <w:rFonts w:ascii="Times New Roman" w:hAnsi="Times New Roman" w:cs="Times New Roman"/>
          <w:kern w:val="2"/>
          <w:sz w:val="28"/>
          <w:szCs w:val="28"/>
        </w:rPr>
        <w:t>безпороговыми</w:t>
      </w:r>
      <w:proofErr w:type="spellEnd"/>
      <w:r w:rsidRPr="00276B54">
        <w:rPr>
          <w:rFonts w:ascii="Times New Roman" w:hAnsi="Times New Roman" w:cs="Times New Roman"/>
          <w:kern w:val="2"/>
          <w:sz w:val="28"/>
          <w:szCs w:val="28"/>
        </w:rPr>
        <w:t xml:space="preserve"> дверными проемами (шириной не менее 90 см), поручнями и тактильными сигналами (для обучающихся с нарушением зрения). </w:t>
      </w:r>
      <w:proofErr w:type="gramEnd"/>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roofErr w:type="gramEnd"/>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w:t>
      </w:r>
      <w:proofErr w:type="spellStart"/>
      <w:r w:rsidRPr="00276B54">
        <w:rPr>
          <w:rFonts w:ascii="Times New Roman" w:hAnsi="Times New Roman" w:cs="Times New Roman"/>
          <w:kern w:val="2"/>
          <w:sz w:val="28"/>
          <w:szCs w:val="28"/>
        </w:rPr>
        <w:t>нейросенсорных</w:t>
      </w:r>
      <w:proofErr w:type="spellEnd"/>
      <w:r w:rsidRPr="00276B54">
        <w:rPr>
          <w:rFonts w:ascii="Times New Roman" w:hAnsi="Times New Roman" w:cs="Times New Roman"/>
          <w:kern w:val="2"/>
          <w:sz w:val="28"/>
          <w:szCs w:val="28"/>
        </w:rPr>
        <w:t xml:space="preserve">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w:t>
      </w:r>
      <w:r w:rsidRPr="00276B54">
        <w:rPr>
          <w:rFonts w:ascii="Times New Roman" w:hAnsi="Times New Roman" w:cs="Times New Roman"/>
          <w:kern w:val="2"/>
          <w:sz w:val="28"/>
          <w:szCs w:val="28"/>
        </w:rPr>
        <w:lastRenderedPageBreak/>
        <w:t xml:space="preserve">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sidRPr="00276B54">
        <w:rPr>
          <w:rFonts w:ascii="Times New Roman" w:hAnsi="Times New Roman" w:cs="Times New Roman"/>
          <w:kern w:val="2"/>
          <w:sz w:val="28"/>
          <w:szCs w:val="28"/>
        </w:rPr>
        <w:t>ковролиновые</w:t>
      </w:r>
      <w:proofErr w:type="spellEnd"/>
      <w:r w:rsidRPr="00276B54">
        <w:rPr>
          <w:rFonts w:ascii="Times New Roman" w:hAnsi="Times New Roman" w:cs="Times New Roman"/>
          <w:kern w:val="2"/>
          <w:sz w:val="28"/>
          <w:szCs w:val="28"/>
        </w:rPr>
        <w:t xml:space="preserve"> и/или магнитные доски, </w:t>
      </w:r>
      <w:proofErr w:type="spellStart"/>
      <w:r w:rsidRPr="00276B54">
        <w:rPr>
          <w:rFonts w:ascii="Times New Roman" w:hAnsi="Times New Roman" w:cs="Times New Roman"/>
          <w:kern w:val="2"/>
          <w:sz w:val="28"/>
          <w:szCs w:val="28"/>
        </w:rPr>
        <w:t>фланелеграфы</w:t>
      </w:r>
      <w:proofErr w:type="spellEnd"/>
      <w:r w:rsidRPr="00276B54">
        <w:rPr>
          <w:rFonts w:ascii="Times New Roman" w:hAnsi="Times New Roman" w:cs="Times New Roman"/>
          <w:kern w:val="2"/>
          <w:sz w:val="28"/>
          <w:szCs w:val="28"/>
        </w:rPr>
        <w:t xml:space="preserve">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w:t>
      </w:r>
      <w:proofErr w:type="spellStart"/>
      <w:r w:rsidRPr="00276B54">
        <w:rPr>
          <w:rFonts w:ascii="Times New Roman" w:hAnsi="Times New Roman" w:cs="Times New Roman"/>
          <w:kern w:val="2"/>
          <w:sz w:val="28"/>
          <w:szCs w:val="28"/>
        </w:rPr>
        <w:t>ассистивные</w:t>
      </w:r>
      <w:proofErr w:type="spellEnd"/>
      <w:r w:rsidRPr="00276B54">
        <w:rPr>
          <w:rFonts w:ascii="Times New Roman" w:hAnsi="Times New Roman" w:cs="Times New Roman"/>
          <w:kern w:val="2"/>
          <w:sz w:val="28"/>
          <w:szCs w:val="28"/>
        </w:rPr>
        <w:t xml:space="preserve">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w:t>
      </w:r>
      <w:proofErr w:type="gramStart"/>
      <w:r w:rsidRPr="00276B54">
        <w:rPr>
          <w:rFonts w:ascii="Times New Roman" w:hAnsi="Times New Roman" w:cs="Times New Roman"/>
          <w:kern w:val="2"/>
          <w:sz w:val="28"/>
          <w:szCs w:val="28"/>
        </w:rPr>
        <w:t>диапазона</w:t>
      </w:r>
      <w:proofErr w:type="gramEnd"/>
      <w:r w:rsidRPr="00276B54">
        <w:rPr>
          <w:rFonts w:ascii="Times New Roman" w:hAnsi="Times New Roman" w:cs="Times New Roman"/>
          <w:kern w:val="2"/>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 </w:t>
      </w:r>
      <w:proofErr w:type="spellStart"/>
      <w:r w:rsidRPr="00276B54">
        <w:rPr>
          <w:rFonts w:ascii="Times New Roman" w:hAnsi="Times New Roman" w:cs="Times New Roman"/>
          <w:kern w:val="2"/>
          <w:sz w:val="28"/>
          <w:szCs w:val="28"/>
        </w:rPr>
        <w:t>ассистивным</w:t>
      </w:r>
      <w:proofErr w:type="spellEnd"/>
      <w:r w:rsidRPr="00276B54">
        <w:rPr>
          <w:rFonts w:ascii="Times New Roman" w:hAnsi="Times New Roman" w:cs="Times New Roman"/>
          <w:kern w:val="2"/>
          <w:sz w:val="28"/>
          <w:szCs w:val="28"/>
        </w:rPr>
        <w:t xml:space="preserve">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w:t>
      </w:r>
      <w:proofErr w:type="spellStart"/>
      <w:r w:rsidRPr="00276B54">
        <w:rPr>
          <w:rFonts w:ascii="Times New Roman" w:hAnsi="Times New Roman" w:cs="Times New Roman"/>
          <w:kern w:val="2"/>
          <w:sz w:val="28"/>
          <w:szCs w:val="28"/>
        </w:rPr>
        <w:t>вертикализаторы</w:t>
      </w:r>
      <w:proofErr w:type="spellEnd"/>
      <w:r w:rsidRPr="00276B54">
        <w:rPr>
          <w:rFonts w:ascii="Times New Roman" w:hAnsi="Times New Roman" w:cs="Times New Roman"/>
          <w:kern w:val="2"/>
          <w:sz w:val="28"/>
          <w:szCs w:val="28"/>
        </w:rPr>
        <w:t xml:space="preserve">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w:t>
      </w:r>
      <w:r w:rsidRPr="00276B54">
        <w:rPr>
          <w:rFonts w:ascii="Times New Roman" w:hAnsi="Times New Roman" w:cs="Times New Roman"/>
          <w:kern w:val="2"/>
          <w:sz w:val="28"/>
          <w:szCs w:val="28"/>
        </w:rPr>
        <w:lastRenderedPageBreak/>
        <w:t xml:space="preserve">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w:t>
      </w:r>
      <w:proofErr w:type="gramStart"/>
      <w:r w:rsidRPr="00276B54">
        <w:rPr>
          <w:rFonts w:ascii="Times New Roman" w:hAnsi="Times New Roman" w:cs="Times New Roman"/>
          <w:kern w:val="2"/>
          <w:sz w:val="28"/>
          <w:szCs w:val="28"/>
        </w:rPr>
        <w:t>обучения</w:t>
      </w:r>
      <w:proofErr w:type="gramEnd"/>
      <w:r w:rsidRPr="00276B54">
        <w:rPr>
          <w:rFonts w:ascii="Times New Roman" w:hAnsi="Times New Roman" w:cs="Times New Roman"/>
          <w:kern w:val="2"/>
          <w:sz w:val="28"/>
          <w:szCs w:val="28"/>
        </w:rPr>
        <w:t xml:space="preserve">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276B54">
        <w:rPr>
          <w:rFonts w:ascii="Times New Roman" w:hAnsi="Times New Roman" w:cs="Times New Roman"/>
          <w:kern w:val="2"/>
          <w:sz w:val="28"/>
          <w:szCs w:val="28"/>
        </w:rPr>
        <w:t>обучающихся</w:t>
      </w:r>
      <w:proofErr w:type="gramEnd"/>
      <w:r w:rsidRPr="00276B54">
        <w:rPr>
          <w:rFonts w:ascii="Times New Roman" w:hAnsi="Times New Roman" w:cs="Times New Roman"/>
          <w:kern w:val="2"/>
          <w:sz w:val="28"/>
          <w:szCs w:val="28"/>
        </w:rP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w:t>
      </w:r>
      <w:r w:rsidRPr="00276B54">
        <w:rPr>
          <w:rFonts w:ascii="Times New Roman" w:hAnsi="Times New Roman" w:cs="Times New Roman"/>
          <w:kern w:val="2"/>
          <w:sz w:val="28"/>
          <w:szCs w:val="28"/>
        </w:rPr>
        <w:lastRenderedPageBreak/>
        <w:t xml:space="preserve">овладевать отдельными операциями в процессе совместных </w:t>
      </w:r>
      <w:proofErr w:type="gramStart"/>
      <w:r w:rsidRPr="00276B54">
        <w:rPr>
          <w:rFonts w:ascii="Times New Roman" w:hAnsi="Times New Roman" w:cs="Times New Roman"/>
          <w:kern w:val="2"/>
          <w:sz w:val="28"/>
          <w:szCs w:val="28"/>
        </w:rPr>
        <w:t>со</w:t>
      </w:r>
      <w:proofErr w:type="gramEnd"/>
      <w:r w:rsidRPr="00276B54">
        <w:rPr>
          <w:rFonts w:ascii="Times New Roman" w:hAnsi="Times New Roman" w:cs="Times New Roman"/>
          <w:kern w:val="2"/>
          <w:sz w:val="28"/>
          <w:szCs w:val="28"/>
        </w:rPr>
        <w:t xml:space="preserve"> взрослым действий. Кроме того, для занятий </w:t>
      </w:r>
      <w:proofErr w:type="gramStart"/>
      <w:r w:rsidRPr="00276B54">
        <w:rPr>
          <w:rFonts w:ascii="Times New Roman" w:hAnsi="Times New Roman" w:cs="Times New Roman"/>
          <w:kern w:val="2"/>
          <w:sz w:val="28"/>
          <w:szCs w:val="28"/>
        </w:rPr>
        <w:t>ИЗО</w:t>
      </w:r>
      <w:proofErr w:type="gramEnd"/>
      <w:r w:rsidRPr="00276B54">
        <w:rPr>
          <w:rFonts w:ascii="Times New Roman" w:hAnsi="Times New Roman" w:cs="Times New Roman"/>
          <w:kern w:val="2"/>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w:t>
      </w:r>
      <w:proofErr w:type="gramStart"/>
      <w:r w:rsidRPr="00276B54">
        <w:rPr>
          <w:rFonts w:ascii="Times New Roman" w:hAnsi="Times New Roman" w:cs="Times New Roman"/>
          <w:kern w:val="2"/>
          <w:sz w:val="28"/>
          <w:szCs w:val="28"/>
        </w:rPr>
        <w:t>обучающимся</w:t>
      </w:r>
      <w:proofErr w:type="gramEnd"/>
      <w:r w:rsidRPr="00276B54">
        <w:rPr>
          <w:rFonts w:ascii="Times New Roman" w:hAnsi="Times New Roman" w:cs="Times New Roman"/>
          <w:kern w:val="2"/>
          <w:sz w:val="28"/>
          <w:szCs w:val="28"/>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sidRPr="00276B54">
        <w:rPr>
          <w:rFonts w:ascii="Times New Roman" w:hAnsi="Times New Roman" w:cs="Times New Roman"/>
          <w:kern w:val="2"/>
          <w:sz w:val="28"/>
          <w:szCs w:val="28"/>
        </w:rPr>
        <w:t>ассистивное</w:t>
      </w:r>
      <w:proofErr w:type="spellEnd"/>
      <w:r w:rsidRPr="00276B54">
        <w:rPr>
          <w:rFonts w:ascii="Times New Roman" w:hAnsi="Times New Roman" w:cs="Times New Roman"/>
          <w:kern w:val="2"/>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276B54">
        <w:rPr>
          <w:rFonts w:ascii="Times New Roman" w:hAnsi="Times New Roman" w:cs="Times New Roman"/>
          <w:kern w:val="2"/>
          <w:sz w:val="28"/>
          <w:szCs w:val="28"/>
        </w:rPr>
        <w:t>скайп</w:t>
      </w:r>
      <w:proofErr w:type="spellEnd"/>
      <w:r w:rsidRPr="00276B54">
        <w:rPr>
          <w:rFonts w:ascii="Times New Roman" w:hAnsi="Times New Roman" w:cs="Times New Roman"/>
          <w:kern w:val="2"/>
          <w:sz w:val="28"/>
          <w:szCs w:val="28"/>
        </w:rPr>
        <w:t xml:space="preserve">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2A725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BC" w:rsidRDefault="00C803BC" w:rsidP="00EC0937">
      <w:pPr>
        <w:spacing w:after="0" w:line="240" w:lineRule="auto"/>
      </w:pPr>
      <w:r>
        <w:separator/>
      </w:r>
    </w:p>
  </w:endnote>
  <w:endnote w:type="continuationSeparator" w:id="0">
    <w:p w:rsidR="00C803BC" w:rsidRDefault="00C803BC"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0264"/>
      <w:docPartObj>
        <w:docPartGallery w:val="Page Numbers (Bottom of Page)"/>
        <w:docPartUnique/>
      </w:docPartObj>
    </w:sdtPr>
    <w:sdtEndPr/>
    <w:sdtContent>
      <w:p w:rsidR="00CE088B" w:rsidRDefault="004C45A4">
        <w:pPr>
          <w:pStyle w:val="af4"/>
          <w:jc w:val="center"/>
        </w:pPr>
        <w:r>
          <w:fldChar w:fldCharType="begin"/>
        </w:r>
        <w:r w:rsidR="00E77917">
          <w:instrText xml:space="preserve"> PAGE   \* MERGEFORMAT </w:instrText>
        </w:r>
        <w:r>
          <w:fldChar w:fldCharType="separate"/>
        </w:r>
        <w:r w:rsidR="000704A4">
          <w:rPr>
            <w:noProof/>
          </w:rPr>
          <w:t>2</w:t>
        </w:r>
        <w:r>
          <w:rPr>
            <w:noProof/>
          </w:rPr>
          <w:fldChar w:fldCharType="end"/>
        </w:r>
      </w:p>
    </w:sdtContent>
  </w:sdt>
  <w:p w:rsidR="00CE088B" w:rsidRDefault="00CE08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BC" w:rsidRDefault="00C803BC" w:rsidP="00EC0937">
      <w:pPr>
        <w:spacing w:after="0" w:line="240" w:lineRule="auto"/>
      </w:pPr>
      <w:r>
        <w:separator/>
      </w:r>
    </w:p>
  </w:footnote>
  <w:footnote w:type="continuationSeparator" w:id="0">
    <w:p w:rsidR="00C803BC" w:rsidRDefault="00C803BC" w:rsidP="00EC0937">
      <w:pPr>
        <w:spacing w:after="0" w:line="240" w:lineRule="auto"/>
      </w:pPr>
      <w:r>
        <w:continuationSeparator/>
      </w:r>
    </w:p>
  </w:footnote>
  <w:footnote w:id="1">
    <w:p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 xml:space="preserve">Пункт 13 статьи 59 Федерального закона Российской Федерации «Об образовании в Российской </w:t>
      </w:r>
      <w:proofErr w:type="spellStart"/>
      <w:r w:rsidRPr="00AD1C69">
        <w:rPr>
          <w:rFonts w:ascii="Times New Roman" w:hAnsi="Times New Roman" w:cs="Times New Roman"/>
          <w:sz w:val="20"/>
          <w:szCs w:val="20"/>
        </w:rPr>
        <w:t>Федерации»N</w:t>
      </w:r>
      <w:proofErr w:type="spellEnd"/>
      <w:r w:rsidRPr="00AD1C69">
        <w:rPr>
          <w:rFonts w:ascii="Times New Roman" w:hAnsi="Times New Roman" w:cs="Times New Roman"/>
          <w:sz w:val="20"/>
          <w:szCs w:val="20"/>
        </w:rPr>
        <w:t> 273-ФЗ (в ред. Федеральных законов от 07.05.2013 N 99-ФЗ, от 23.07.2013 N 203-ФЗ).</w:t>
      </w:r>
    </w:p>
  </w:footnote>
  <w:footnote w:id="4">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w:t>
      </w:r>
      <w:proofErr w:type="gramStart"/>
      <w:r w:rsidRPr="00D87BD2">
        <w:rPr>
          <w:rFonts w:ascii="Times New Roman" w:hAnsi="Times New Roman" w:cs="Times New Roman"/>
          <w:sz w:val="20"/>
          <w:szCs w:val="20"/>
        </w:rPr>
        <w:t>”(</w:t>
      </w:r>
      <w:proofErr w:type="gramEnd"/>
      <w:r w:rsidRPr="00D87BD2">
        <w:rPr>
          <w:rFonts w:ascii="Times New Roman" w:hAnsi="Times New Roman" w:cs="Times New Roman"/>
          <w:sz w:val="20"/>
          <w:szCs w:val="20"/>
        </w:rPr>
        <w:t>Собрание законодательства Российской Федерации, 2012, №53, ст.7598; 2013, №19, ст.2326)</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w:t>
      </w:r>
      <w:proofErr w:type="gramStart"/>
      <w:r w:rsidRPr="00D87BD2">
        <w:rPr>
          <w:rFonts w:ascii="Times New Roman" w:hAnsi="Times New Roman" w:cs="Times New Roman"/>
          <w:sz w:val="20"/>
          <w:szCs w:val="20"/>
        </w:rPr>
        <w:t>1</w:t>
      </w:r>
      <w:proofErr w:type="gramEnd"/>
      <w:r w:rsidRPr="00D87BD2">
        <w:rPr>
          <w:rFonts w:ascii="Times New Roman" w:hAnsi="Times New Roman" w:cs="Times New Roman"/>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w:t>
      </w:r>
      <w:proofErr w:type="gramStart"/>
      <w:r w:rsidRPr="00C314C3">
        <w:rPr>
          <w:rFonts w:ascii="Times New Roman" w:hAnsi="Times New Roman" w:cs="Times New Roman"/>
          <w:sz w:val="20"/>
          <w:szCs w:val="20"/>
        </w:rPr>
        <w:t xml:space="preserve">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w:t>
      </w:r>
      <w:proofErr w:type="gramEnd"/>
      <w:r w:rsidRPr="00C314C3">
        <w:rPr>
          <w:rFonts w:ascii="Times New Roman" w:hAnsi="Times New Roman" w:cs="Times New Roman"/>
          <w:sz w:val="20"/>
          <w:szCs w:val="20"/>
        </w:rPr>
        <w:t xml:space="preserve"> </w:t>
      </w:r>
      <w:proofErr w:type="gramStart"/>
      <w:r w:rsidRPr="00C314C3">
        <w:rPr>
          <w:rFonts w:ascii="Times New Roman" w:hAnsi="Times New Roman" w:cs="Times New Roman"/>
          <w:sz w:val="20"/>
          <w:szCs w:val="20"/>
        </w:rPr>
        <w:t xml:space="preserve">И доп. От 26 декабря 2000г.) </w:t>
      </w:r>
      <w:proofErr w:type="gramEnd"/>
    </w:p>
  </w:footnote>
  <w:footnote w:id="11">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 xml:space="preserve">др.), материалы, используемые в </w:t>
      </w:r>
      <w:proofErr w:type="spellStart"/>
      <w:r w:rsidRPr="00A43D85">
        <w:rPr>
          <w:rFonts w:ascii="Times New Roman" w:hAnsi="Times New Roman" w:cs="Times New Roman"/>
          <w:sz w:val="20"/>
          <w:szCs w:val="20"/>
        </w:rPr>
        <w:t>декоративно</w:t>
      </w:r>
      <w:r w:rsidRPr="00A43D85">
        <w:rPr>
          <w:rFonts w:ascii="Times New Roman" w:hAnsi="Times New Roman" w:cs="Times New Roman"/>
          <w:sz w:val="20"/>
          <w:szCs w:val="20"/>
        </w:rPr>
        <w:softHyphen/>
        <w:t>прикладном</w:t>
      </w:r>
      <w:proofErr w:type="spellEnd"/>
      <w:r w:rsidRPr="00A43D85">
        <w:rPr>
          <w:rFonts w:ascii="Times New Roman" w:hAnsi="Times New Roman" w:cs="Times New Roman"/>
          <w:sz w:val="20"/>
          <w:szCs w:val="20"/>
        </w:rPr>
        <w:t xml:space="preserve"> творчестве региона, в котором проживают школьники.</w:t>
      </w:r>
    </w:p>
    <w:p w:rsidR="00CE088B" w:rsidRDefault="00CE088B" w:rsidP="00C1587E">
      <w:pPr>
        <w:pStyle w:val="a9"/>
      </w:pPr>
    </w:p>
  </w:footnote>
  <w:footnote w:id="15">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16">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w:t>
      </w:r>
      <w:proofErr w:type="gramStart"/>
      <w:r w:rsidRPr="006D7E68">
        <w:rPr>
          <w:sz w:val="20"/>
          <w:szCs w:val="20"/>
        </w:rPr>
        <w:t>”(</w:t>
      </w:r>
      <w:proofErr w:type="gramEnd"/>
      <w:r w:rsidRPr="006D7E68">
        <w:rPr>
          <w:sz w:val="20"/>
          <w:szCs w:val="20"/>
        </w:rPr>
        <w:t>Собрание законодательства Российской Федерации, 2012, №53, ст.7598; 2013, №19, ст.2326)</w:t>
      </w:r>
    </w:p>
  </w:footnote>
  <w:footnote w:id="17">
    <w:p w:rsidR="00CE088B" w:rsidRDefault="00CE088B" w:rsidP="00C1587E">
      <w:pPr>
        <w:pStyle w:val="a9"/>
        <w:jc w:val="both"/>
      </w:pPr>
      <w:r>
        <w:rPr>
          <w:rStyle w:val="a3"/>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1">
    <w:p w:rsidR="00CE088B" w:rsidRDefault="00CE088B" w:rsidP="001265E9">
      <w:pPr>
        <w:pStyle w:val="a9"/>
        <w:jc w:val="both"/>
      </w:pPr>
      <w:r>
        <w:rPr>
          <w:rStyle w:val="a3"/>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4">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E24"/>
    <w:rsid w:val="000059E6"/>
    <w:rsid w:val="00007801"/>
    <w:rsid w:val="00045C9C"/>
    <w:rsid w:val="0006415C"/>
    <w:rsid w:val="000704A4"/>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504AF"/>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45A4"/>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67172"/>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803BC"/>
    <w:rsid w:val="00CE088B"/>
    <w:rsid w:val="00CE6F15"/>
    <w:rsid w:val="00CF110B"/>
    <w:rsid w:val="00CF3382"/>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44;&#1048;&#1053;&#1040;&#1052;&#1048;&#1050;&#1040;\Downloads\&#1060;&#1043;&#1054;&#1057;_&#1054;&#1042;&#1047;_&#1089;&#1083;&#1072;&#1073;&#1086;&#1089;&#1083;_19.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1044;&#1048;&#1053;&#1040;&#1052;&#1048;&#1050;&#1040;\Downloads\&#1060;&#1043;&#1054;&#1057;_&#1054;&#1042;&#1047;_&#1089;&#1083;&#1072;&#1073;&#1086;&#1089;&#1083;_19.02.doc" TargetMode="External"/><Relationship Id="rId4" Type="http://schemas.microsoft.com/office/2007/relationships/stylesWithEffects" Target="stylesWithEffect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DE07-568E-4764-941D-BE950F7B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0</TotalTime>
  <Pages>206</Pages>
  <Words>49300</Words>
  <Characters>281010</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ARK1000</cp:lastModifiedBy>
  <cp:revision>2</cp:revision>
  <cp:lastPrinted>2015-10-08T11:27:00Z</cp:lastPrinted>
  <dcterms:created xsi:type="dcterms:W3CDTF">2020-05-30T04:37:00Z</dcterms:created>
  <dcterms:modified xsi:type="dcterms:W3CDTF">2020-05-30T04:37:00Z</dcterms:modified>
</cp:coreProperties>
</file>